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E9C794" w14:textId="77777777" w:rsidR="002A6BDB" w:rsidRDefault="000D3293" w:rsidP="00015782">
      <w:pPr>
        <w:pBdr>
          <w:bottom w:val="single" w:sz="8" w:space="1" w:color="000000"/>
        </w:pBdr>
        <w:shd w:val="clear" w:color="auto" w:fill="FFFFFF"/>
        <w:tabs>
          <w:tab w:val="right" w:pos="1238"/>
          <w:tab w:val="left" w:pos="2765"/>
          <w:tab w:val="left" w:pos="3390"/>
          <w:tab w:val="right" w:pos="9907"/>
        </w:tabs>
        <w:rPr>
          <w:rFonts w:ascii="Fontdinerdotcom Loungy" w:hAnsi="Fontdinerdotcom Loungy"/>
          <w:i/>
          <w:sz w:val="28"/>
          <w:szCs w:val="28"/>
        </w:rPr>
      </w:pPr>
      <w:r>
        <w:rPr>
          <w:noProof/>
        </w:rPr>
        <w:pict w14:anchorId="5BE9C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0.6pt;margin-top:-16.15pt;width:153.3pt;height:102.9pt;z-index:-251659776" wrapcoords="-89 0 -89 21467 21600 21467 21600 0 -89 0">
            <v:imagedata r:id="rId8" o:title="logo [1024x768]"/>
            <w10:wrap type="tight"/>
          </v:shape>
        </w:pict>
      </w:r>
      <w:r>
        <w:rPr>
          <w:noProof/>
        </w:rPr>
        <w:pict w14:anchorId="5BE9C7FC">
          <v:shape id="_x0000_s1027" type="#_x0000_t75" style="position:absolute;margin-left:409.5pt;margin-top:-5.65pt;width:71.35pt;height:103.7pt;z-index:-251658752" wrapcoords="-151 0 -151 21497 21600 21497 21600 0 -151 0">
            <v:imagedata r:id="rId9" o:title="scoop-with-coffee [1024x768]"/>
            <w10:wrap type="tight"/>
          </v:shape>
        </w:pict>
      </w:r>
      <w:r w:rsidR="00FD13EC">
        <w:rPr>
          <w:rFonts w:ascii="Fontdinerdotcom Loungy" w:hAnsi="Fontdinerdotcom Loungy"/>
          <w:i/>
          <w:sz w:val="28"/>
          <w:szCs w:val="28"/>
        </w:rPr>
        <w:t xml:space="preserve"> </w:t>
      </w:r>
      <w:r w:rsidR="002A6BDB">
        <w:rPr>
          <w:rFonts w:ascii="Fontdinerdotcom Loungy" w:hAnsi="Fontdinerdotcom Loungy"/>
          <w:i/>
          <w:sz w:val="28"/>
          <w:szCs w:val="28"/>
        </w:rPr>
        <w:t>Return application to:</w:t>
      </w:r>
    </w:p>
    <w:p w14:paraId="5BE9C795" w14:textId="77777777" w:rsidR="00015782" w:rsidRPr="00015782" w:rsidRDefault="00015782" w:rsidP="00015782">
      <w:pPr>
        <w:pBdr>
          <w:bottom w:val="single" w:sz="8" w:space="1" w:color="000000"/>
        </w:pBdr>
        <w:shd w:val="clear" w:color="auto" w:fill="FFFFFF"/>
        <w:tabs>
          <w:tab w:val="right" w:pos="1238"/>
          <w:tab w:val="left" w:pos="2765"/>
          <w:tab w:val="left" w:pos="3390"/>
          <w:tab w:val="right" w:pos="9907"/>
        </w:tabs>
        <w:rPr>
          <w:rFonts w:ascii="Fontdinerdotcom Loungy" w:hAnsi="Fontdinerdotcom Loungy"/>
          <w:i/>
          <w:sz w:val="28"/>
          <w:szCs w:val="28"/>
        </w:rPr>
      </w:pPr>
      <w:smartTag w:uri="urn:schemas-microsoft-com:office:smarttags" w:element="Street">
        <w:smartTag w:uri="urn:schemas-microsoft-com:office:smarttags" w:element="address">
          <w:r w:rsidRPr="00015782">
            <w:rPr>
              <w:rFonts w:ascii="Fontdinerdotcom Loungy" w:hAnsi="Fontdinerdotcom Loungy"/>
              <w:i/>
              <w:sz w:val="28"/>
              <w:szCs w:val="28"/>
            </w:rPr>
            <w:t>301 N. 3</w:t>
          </w:r>
          <w:r w:rsidRPr="00015782">
            <w:rPr>
              <w:rFonts w:ascii="Fontdinerdotcom Loungy" w:hAnsi="Fontdinerdotcom Loungy"/>
              <w:i/>
              <w:sz w:val="28"/>
              <w:szCs w:val="28"/>
              <w:vertAlign w:val="superscript"/>
            </w:rPr>
            <w:t>rd</w:t>
          </w:r>
          <w:r w:rsidRPr="00015782">
            <w:rPr>
              <w:rFonts w:ascii="Fontdinerdotcom Loungy" w:hAnsi="Fontdinerdotcom Loungy"/>
              <w:i/>
              <w:sz w:val="28"/>
              <w:szCs w:val="28"/>
            </w:rPr>
            <w:t xml:space="preserve"> St</w:t>
          </w:r>
        </w:smartTag>
      </w:smartTag>
      <w:r w:rsidRPr="00015782">
        <w:rPr>
          <w:rFonts w:ascii="Fontdinerdotcom Loungy" w:hAnsi="Fontdinerdotcom Loungy"/>
          <w:i/>
          <w:sz w:val="28"/>
          <w:szCs w:val="28"/>
        </w:rPr>
        <w:t>.</w:t>
      </w:r>
    </w:p>
    <w:p w14:paraId="5BE9C796" w14:textId="77777777" w:rsidR="00015782" w:rsidRPr="00015782" w:rsidRDefault="00015782" w:rsidP="00015782">
      <w:pPr>
        <w:pBdr>
          <w:bottom w:val="single" w:sz="8" w:space="1" w:color="000000"/>
        </w:pBdr>
        <w:shd w:val="clear" w:color="auto" w:fill="FFFFFF"/>
        <w:tabs>
          <w:tab w:val="right" w:pos="1238"/>
          <w:tab w:val="left" w:pos="2765"/>
          <w:tab w:val="left" w:pos="3390"/>
          <w:tab w:val="right" w:pos="9907"/>
        </w:tabs>
        <w:rPr>
          <w:rFonts w:ascii="Fontdinerdotcom Loungy" w:hAnsi="Fontdinerdotcom Loungy"/>
          <w:i/>
          <w:sz w:val="28"/>
          <w:szCs w:val="28"/>
        </w:rPr>
      </w:pPr>
      <w:r w:rsidRPr="00015782">
        <w:rPr>
          <w:rFonts w:ascii="Fontdinerdotcom Loungy" w:hAnsi="Fontdinerdotcom Loungy"/>
          <w:i/>
          <w:sz w:val="28"/>
          <w:szCs w:val="28"/>
        </w:rPr>
        <w:t>Route 309 N.</w:t>
      </w:r>
    </w:p>
    <w:p w14:paraId="5BE9C797" w14:textId="77777777" w:rsidR="00015782" w:rsidRPr="00015782" w:rsidRDefault="00015782" w:rsidP="00015782">
      <w:pPr>
        <w:pBdr>
          <w:bottom w:val="single" w:sz="8" w:space="1" w:color="000000"/>
        </w:pBdr>
        <w:shd w:val="clear" w:color="auto" w:fill="FFFFFF"/>
        <w:tabs>
          <w:tab w:val="right" w:pos="1238"/>
          <w:tab w:val="left" w:pos="2765"/>
          <w:tab w:val="left" w:pos="3390"/>
          <w:tab w:val="right" w:pos="9907"/>
        </w:tabs>
        <w:rPr>
          <w:rFonts w:ascii="Fontdinerdotcom Loungy" w:hAnsi="Fontdinerdotcom Loungy"/>
          <w:i/>
          <w:sz w:val="28"/>
          <w:szCs w:val="28"/>
        </w:rPr>
      </w:pPr>
      <w:smartTag w:uri="urn:schemas-microsoft-com:office:smarttags" w:element="place">
        <w:smartTag w:uri="urn:schemas-microsoft-com:office:smarttags" w:element="City">
          <w:r w:rsidRPr="00015782">
            <w:rPr>
              <w:rFonts w:ascii="Fontdinerdotcom Loungy" w:hAnsi="Fontdinerdotcom Loungy"/>
              <w:i/>
              <w:sz w:val="28"/>
              <w:szCs w:val="28"/>
            </w:rPr>
            <w:t>Coopersburg</w:t>
          </w:r>
        </w:smartTag>
        <w:r w:rsidRPr="00015782">
          <w:rPr>
            <w:rFonts w:ascii="Fontdinerdotcom Loungy" w:hAnsi="Fontdinerdotcom Loungy"/>
            <w:i/>
            <w:sz w:val="28"/>
            <w:szCs w:val="28"/>
          </w:rPr>
          <w:t xml:space="preserve">, </w:t>
        </w:r>
        <w:smartTag w:uri="urn:schemas-microsoft-com:office:smarttags" w:element="State">
          <w:r w:rsidRPr="00015782">
            <w:rPr>
              <w:rFonts w:ascii="Fontdinerdotcom Loungy" w:hAnsi="Fontdinerdotcom Loungy"/>
              <w:i/>
              <w:sz w:val="28"/>
              <w:szCs w:val="28"/>
            </w:rPr>
            <w:t>PA</w:t>
          </w:r>
        </w:smartTag>
        <w:r w:rsidRPr="00015782">
          <w:rPr>
            <w:rFonts w:ascii="Fontdinerdotcom Loungy" w:hAnsi="Fontdinerdotcom Loungy"/>
            <w:i/>
            <w:sz w:val="28"/>
            <w:szCs w:val="28"/>
          </w:rPr>
          <w:t xml:space="preserve"> </w:t>
        </w:r>
        <w:smartTag w:uri="urn:schemas-microsoft-com:office:smarttags" w:element="PostalCode">
          <w:r w:rsidRPr="00015782">
            <w:rPr>
              <w:rFonts w:ascii="Fontdinerdotcom Loungy" w:hAnsi="Fontdinerdotcom Loungy"/>
              <w:i/>
              <w:sz w:val="28"/>
              <w:szCs w:val="28"/>
            </w:rPr>
            <w:t>18036</w:t>
          </w:r>
        </w:smartTag>
      </w:smartTag>
    </w:p>
    <w:p w14:paraId="5BE9C798" w14:textId="77777777" w:rsidR="00015782" w:rsidRPr="00015782" w:rsidRDefault="00015782" w:rsidP="00015782">
      <w:pPr>
        <w:pBdr>
          <w:bottom w:val="single" w:sz="8" w:space="1" w:color="000000"/>
        </w:pBdr>
        <w:shd w:val="clear" w:color="auto" w:fill="FFFFFF"/>
        <w:tabs>
          <w:tab w:val="right" w:pos="1238"/>
          <w:tab w:val="left" w:pos="2765"/>
          <w:tab w:val="left" w:pos="3390"/>
          <w:tab w:val="right" w:pos="9907"/>
        </w:tabs>
        <w:rPr>
          <w:rFonts w:ascii="Fontdinerdotcom Loungy" w:hAnsi="Fontdinerdotcom Loungy"/>
          <w:i/>
          <w:sz w:val="28"/>
          <w:szCs w:val="28"/>
        </w:rPr>
      </w:pPr>
      <w:r w:rsidRPr="00015782">
        <w:rPr>
          <w:rFonts w:ascii="Fontdinerdotcom Loungy" w:hAnsi="Fontdinerdotcom Loungy"/>
          <w:i/>
          <w:sz w:val="28"/>
          <w:szCs w:val="28"/>
        </w:rPr>
        <w:t>484-554-7536</w:t>
      </w:r>
    </w:p>
    <w:p w14:paraId="5BE9C799" w14:textId="77777777" w:rsidR="00015782" w:rsidRPr="00015782" w:rsidRDefault="000D3293" w:rsidP="00015782">
      <w:pPr>
        <w:pBdr>
          <w:bottom w:val="single" w:sz="8" w:space="1" w:color="000000"/>
        </w:pBdr>
        <w:shd w:val="clear" w:color="auto" w:fill="FFFFFF"/>
        <w:tabs>
          <w:tab w:val="right" w:pos="1238"/>
          <w:tab w:val="left" w:pos="2765"/>
          <w:tab w:val="left" w:pos="3390"/>
          <w:tab w:val="right" w:pos="9907"/>
        </w:tabs>
        <w:rPr>
          <w:rFonts w:ascii="Fontdinerdotcom Loungy" w:hAnsi="Fontdinerdotcom Loungy"/>
          <w:i/>
          <w:sz w:val="28"/>
          <w:szCs w:val="28"/>
        </w:rPr>
      </w:pPr>
      <w:hyperlink r:id="rId10" w:history="1">
        <w:r w:rsidR="00015782" w:rsidRPr="00015782">
          <w:rPr>
            <w:rStyle w:val="Hyperlink"/>
            <w:rFonts w:ascii="Fontdinerdotcom Loungy" w:hAnsi="Fontdinerdotcom Loungy"/>
            <w:i/>
            <w:sz w:val="28"/>
            <w:szCs w:val="28"/>
          </w:rPr>
          <w:t>Penny@theinsidescoop.com</w:t>
        </w:r>
      </w:hyperlink>
    </w:p>
    <w:p w14:paraId="5BE9C79A" w14:textId="77777777" w:rsidR="00015782" w:rsidRDefault="00015782" w:rsidP="00015782">
      <w:pPr>
        <w:pBdr>
          <w:bottom w:val="single" w:sz="8" w:space="1" w:color="000000"/>
        </w:pBdr>
        <w:shd w:val="clear" w:color="auto" w:fill="FFFFFF"/>
        <w:tabs>
          <w:tab w:val="right" w:pos="1238"/>
          <w:tab w:val="left" w:pos="2765"/>
          <w:tab w:val="left" w:pos="3390"/>
          <w:tab w:val="right" w:pos="9907"/>
        </w:tabs>
        <w:jc w:val="center"/>
        <w:rPr>
          <w:i/>
          <w:sz w:val="22"/>
        </w:rPr>
      </w:pPr>
    </w:p>
    <w:p w14:paraId="5BE9C79B" w14:textId="4557DC22" w:rsidR="00015782" w:rsidRPr="00015782" w:rsidRDefault="00015782" w:rsidP="005B3D29">
      <w:pPr>
        <w:pBdr>
          <w:bottom w:val="single" w:sz="8" w:space="1" w:color="000000"/>
        </w:pBdr>
        <w:shd w:val="clear" w:color="auto" w:fill="FFFFFF"/>
        <w:tabs>
          <w:tab w:val="right" w:pos="1238"/>
          <w:tab w:val="left" w:pos="2765"/>
          <w:tab w:val="left" w:pos="3390"/>
          <w:tab w:val="right" w:pos="9907"/>
        </w:tabs>
        <w:spacing w:after="86"/>
        <w:jc w:val="center"/>
        <w:rPr>
          <w:rFonts w:ascii="Fontdinerdotcom" w:hAnsi="Fontdinerdotcom"/>
          <w:b/>
          <w:i/>
          <w:sz w:val="48"/>
          <w:szCs w:val="48"/>
        </w:rPr>
      </w:pPr>
      <w:r w:rsidRPr="00015782">
        <w:rPr>
          <w:rFonts w:ascii="Fontdinerdotcom" w:hAnsi="Fontdinerdotcom"/>
          <w:b/>
          <w:i/>
          <w:sz w:val="48"/>
          <w:szCs w:val="48"/>
        </w:rPr>
        <w:t xml:space="preserve">Employment </w:t>
      </w:r>
      <w:r w:rsidR="005B3D29">
        <w:rPr>
          <w:rFonts w:ascii="Fontdinerdotcom" w:hAnsi="Fontdinerdotcom"/>
          <w:b/>
          <w:i/>
          <w:sz w:val="48"/>
          <w:szCs w:val="48"/>
        </w:rPr>
        <w:t>A</w:t>
      </w:r>
      <w:r w:rsidR="00EE011D">
        <w:rPr>
          <w:rFonts w:ascii="Fontdinerdotcom" w:hAnsi="Fontdinerdotcom"/>
          <w:b/>
          <w:i/>
          <w:sz w:val="48"/>
          <w:szCs w:val="48"/>
        </w:rPr>
        <w:t xml:space="preserve">pplication – </w:t>
      </w:r>
      <w:r w:rsidR="00076842">
        <w:rPr>
          <w:rFonts w:ascii="Fontdinerdotcom" w:hAnsi="Fontdinerdotcom"/>
          <w:b/>
          <w:i/>
          <w:sz w:val="48"/>
          <w:szCs w:val="48"/>
        </w:rPr>
        <w:t>2018</w:t>
      </w:r>
      <w:r w:rsidR="000F2997">
        <w:rPr>
          <w:rFonts w:ascii="Fontdinerdotcom" w:hAnsi="Fontdinerdotcom"/>
          <w:b/>
          <w:i/>
          <w:sz w:val="48"/>
          <w:szCs w:val="48"/>
        </w:rPr>
        <w:t xml:space="preserve"> </w:t>
      </w:r>
      <w:r w:rsidRPr="00015782">
        <w:rPr>
          <w:rFonts w:ascii="Fontdinerdotcom" w:hAnsi="Fontdinerdotcom"/>
          <w:b/>
          <w:i/>
          <w:sz w:val="48"/>
          <w:szCs w:val="48"/>
        </w:rPr>
        <w:t>Season</w:t>
      </w:r>
    </w:p>
    <w:p w14:paraId="5BE9C79C" w14:textId="77777777" w:rsidR="00015782" w:rsidRDefault="00015782">
      <w:pPr>
        <w:rPr>
          <w:b/>
          <w:bCs/>
          <w:sz w:val="18"/>
          <w:szCs w:val="18"/>
        </w:rPr>
      </w:pPr>
    </w:p>
    <w:p w14:paraId="5BE9C79D" w14:textId="77777777" w:rsidR="005D7EDE" w:rsidRPr="000F2997" w:rsidRDefault="005D7EDE">
      <w:pPr>
        <w:rPr>
          <w:b/>
          <w:sz w:val="18"/>
          <w:szCs w:val="18"/>
        </w:rPr>
      </w:pPr>
      <w:r>
        <w:rPr>
          <w:b/>
          <w:bCs/>
          <w:sz w:val="18"/>
          <w:szCs w:val="18"/>
        </w:rPr>
        <w:t>Note:</w:t>
      </w:r>
      <w:r>
        <w:rPr>
          <w:sz w:val="18"/>
          <w:szCs w:val="18"/>
        </w:rPr>
        <w:t xml:space="preserve"> We put </w:t>
      </w:r>
      <w:r>
        <w:rPr>
          <w:sz w:val="18"/>
          <w:szCs w:val="18"/>
          <w:u w:val="single"/>
        </w:rPr>
        <w:t>a lot</w:t>
      </w:r>
      <w:r>
        <w:rPr>
          <w:sz w:val="18"/>
          <w:szCs w:val="18"/>
        </w:rPr>
        <w:t xml:space="preserve"> of weight on how this application is filled out in making our hiring decisions. Answer </w:t>
      </w:r>
      <w:r>
        <w:rPr>
          <w:sz w:val="18"/>
          <w:szCs w:val="18"/>
          <w:u w:val="single"/>
        </w:rPr>
        <w:t>all</w:t>
      </w:r>
      <w:r>
        <w:rPr>
          <w:sz w:val="18"/>
          <w:szCs w:val="18"/>
        </w:rPr>
        <w:t xml:space="preserve"> of the questions, especially the last one </w:t>
      </w:r>
      <w:r w:rsidRPr="000F2997">
        <w:rPr>
          <w:b/>
          <w:color w:val="FF0000"/>
          <w:sz w:val="18"/>
          <w:szCs w:val="18"/>
        </w:rPr>
        <w:t xml:space="preserve">– </w:t>
      </w:r>
      <w:r w:rsidRPr="000F2997">
        <w:rPr>
          <w:b/>
          <w:color w:val="FF0000"/>
          <w:sz w:val="18"/>
          <w:szCs w:val="18"/>
          <w:u w:val="single"/>
        </w:rPr>
        <w:t>if your application is incomplete you will not be hired</w:t>
      </w:r>
      <w:r w:rsidRPr="000F2997">
        <w:rPr>
          <w:b/>
          <w:color w:val="FF0000"/>
          <w:sz w:val="18"/>
          <w:szCs w:val="18"/>
        </w:rPr>
        <w:t>.</w:t>
      </w:r>
    </w:p>
    <w:p w14:paraId="5BE9C79E" w14:textId="77777777" w:rsidR="005D7EDE" w:rsidRDefault="005D7EDE">
      <w:pPr>
        <w:rPr>
          <w:b/>
          <w:bCs/>
          <w:u w:val="single"/>
        </w:rPr>
      </w:pPr>
      <w:r>
        <w:rPr>
          <w:b/>
          <w:bCs/>
          <w:u w:val="single"/>
        </w:rPr>
        <w:t>Applicant Info:</w:t>
      </w:r>
      <w:r w:rsidR="000F2997">
        <w:rPr>
          <w:b/>
          <w:bCs/>
          <w:u w:val="single"/>
        </w:rPr>
        <w:tab/>
      </w:r>
      <w:r w:rsidR="000F2997">
        <w:rPr>
          <w:b/>
          <w:bCs/>
          <w:u w:val="single"/>
        </w:rPr>
        <w:tab/>
      </w:r>
      <w:r w:rsidR="000F2997">
        <w:rPr>
          <w:b/>
          <w:bCs/>
          <w:u w:val="single"/>
        </w:rPr>
        <w:tab/>
      </w:r>
      <w:r w:rsidR="000F2997">
        <w:rPr>
          <w:b/>
          <w:bCs/>
          <w:u w:val="single"/>
        </w:rPr>
        <w:tab/>
      </w:r>
      <w:r w:rsidR="000F2997">
        <w:rPr>
          <w:b/>
          <w:bCs/>
          <w:u w:val="single"/>
        </w:rPr>
        <w:tab/>
      </w:r>
      <w:r w:rsidR="000F2997" w:rsidRPr="00D717BB">
        <w:rPr>
          <w:b/>
          <w:bCs/>
          <w:highlight w:val="yellow"/>
          <w:u w:val="single"/>
        </w:rPr>
        <w:t>DATE:__________</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95"/>
        <w:gridCol w:w="6741"/>
      </w:tblGrid>
      <w:tr w:rsidR="005D7EDE" w:rsidRPr="006141BA" w14:paraId="5BE9C7A1" w14:textId="77777777" w:rsidTr="005B3D29">
        <w:trPr>
          <w:tblHeader/>
        </w:trPr>
        <w:tc>
          <w:tcPr>
            <w:tcW w:w="3195" w:type="dxa"/>
          </w:tcPr>
          <w:p w14:paraId="5BE9C79F" w14:textId="77777777" w:rsidR="005D7EDE" w:rsidRPr="006141BA" w:rsidRDefault="005D7EDE">
            <w:pPr>
              <w:pStyle w:val="TableHeading"/>
              <w:jc w:val="left"/>
              <w:rPr>
                <w:b w:val="0"/>
                <w:bCs w:val="0"/>
                <w:i w:val="0"/>
                <w:iCs w:val="0"/>
              </w:rPr>
            </w:pPr>
            <w:r w:rsidRPr="006141BA">
              <w:rPr>
                <w:b w:val="0"/>
                <w:bCs w:val="0"/>
                <w:i w:val="0"/>
                <w:iCs w:val="0"/>
              </w:rPr>
              <w:t>Name:</w:t>
            </w:r>
          </w:p>
        </w:tc>
        <w:tc>
          <w:tcPr>
            <w:tcW w:w="6741" w:type="dxa"/>
          </w:tcPr>
          <w:p w14:paraId="5BE9C7A0" w14:textId="77777777" w:rsidR="005D7EDE" w:rsidRPr="006141BA" w:rsidRDefault="005D7EDE">
            <w:pPr>
              <w:pStyle w:val="TableHeading"/>
              <w:jc w:val="left"/>
            </w:pPr>
          </w:p>
        </w:tc>
      </w:tr>
      <w:tr w:rsidR="005D7EDE" w:rsidRPr="006141BA" w14:paraId="5BE9C7A4" w14:textId="77777777" w:rsidTr="005B3D29">
        <w:tc>
          <w:tcPr>
            <w:tcW w:w="3195" w:type="dxa"/>
          </w:tcPr>
          <w:p w14:paraId="5BE9C7A2" w14:textId="77777777" w:rsidR="005D7EDE" w:rsidRPr="006141BA" w:rsidRDefault="005D7EDE">
            <w:pPr>
              <w:pStyle w:val="TableContents"/>
            </w:pPr>
            <w:r w:rsidRPr="006141BA">
              <w:t xml:space="preserve">Address </w:t>
            </w:r>
            <w:r w:rsidRPr="006141BA">
              <w:rPr>
                <w:sz w:val="16"/>
                <w:szCs w:val="17"/>
              </w:rPr>
              <w:t xml:space="preserve">(including town) </w:t>
            </w:r>
            <w:r w:rsidRPr="006141BA">
              <w:t>:</w:t>
            </w:r>
          </w:p>
        </w:tc>
        <w:tc>
          <w:tcPr>
            <w:tcW w:w="6741" w:type="dxa"/>
          </w:tcPr>
          <w:p w14:paraId="5BE9C7A3" w14:textId="77777777" w:rsidR="005D7EDE" w:rsidRPr="006141BA" w:rsidRDefault="005D7EDE">
            <w:pPr>
              <w:pStyle w:val="TableContents"/>
            </w:pPr>
          </w:p>
        </w:tc>
      </w:tr>
      <w:tr w:rsidR="005D7EDE" w:rsidRPr="006141BA" w14:paraId="5BE9C7A7" w14:textId="77777777" w:rsidTr="005B3D29">
        <w:trPr>
          <w:trHeight w:val="78"/>
        </w:trPr>
        <w:tc>
          <w:tcPr>
            <w:tcW w:w="3195" w:type="dxa"/>
          </w:tcPr>
          <w:p w14:paraId="5BE9C7A5" w14:textId="77777777" w:rsidR="005D7EDE" w:rsidRPr="006141BA" w:rsidRDefault="005D7EDE">
            <w:pPr>
              <w:pStyle w:val="TableContents"/>
            </w:pPr>
            <w:r w:rsidRPr="006141BA">
              <w:t xml:space="preserve">Phone </w:t>
            </w:r>
            <w:r w:rsidRPr="006141BA">
              <w:rPr>
                <w:sz w:val="16"/>
                <w:szCs w:val="16"/>
              </w:rPr>
              <w:t>(+cell if you have one)</w:t>
            </w:r>
            <w:r w:rsidRPr="006141BA">
              <w:t>:</w:t>
            </w:r>
          </w:p>
        </w:tc>
        <w:tc>
          <w:tcPr>
            <w:tcW w:w="6741" w:type="dxa"/>
          </w:tcPr>
          <w:p w14:paraId="5BE9C7A6" w14:textId="77777777" w:rsidR="005D7EDE" w:rsidRPr="006141BA" w:rsidRDefault="005D7EDE">
            <w:pPr>
              <w:pStyle w:val="TableContents"/>
            </w:pPr>
          </w:p>
        </w:tc>
      </w:tr>
      <w:tr w:rsidR="005D7EDE" w:rsidRPr="006141BA" w14:paraId="5BE9C7AA" w14:textId="77777777" w:rsidTr="005B3D29">
        <w:tc>
          <w:tcPr>
            <w:tcW w:w="3195" w:type="dxa"/>
          </w:tcPr>
          <w:p w14:paraId="5BE9C7A8" w14:textId="77777777" w:rsidR="005D7EDE" w:rsidRPr="006141BA" w:rsidRDefault="005D7EDE">
            <w:pPr>
              <w:pStyle w:val="TableContents"/>
              <w:rPr>
                <w:sz w:val="16"/>
                <w:szCs w:val="16"/>
              </w:rPr>
            </w:pPr>
            <w:r w:rsidRPr="006141BA">
              <w:t xml:space="preserve">Email </w:t>
            </w:r>
            <w:r w:rsidR="004D6389">
              <w:rPr>
                <w:sz w:val="16"/>
                <w:szCs w:val="16"/>
              </w:rPr>
              <w:t>(A</w:t>
            </w:r>
            <w:r w:rsidR="000F2997">
              <w:rPr>
                <w:sz w:val="16"/>
                <w:szCs w:val="16"/>
              </w:rPr>
              <w:t xml:space="preserve"> key way we communicate)</w:t>
            </w:r>
            <w:r w:rsidRPr="006141BA">
              <w:rPr>
                <w:sz w:val="16"/>
                <w:szCs w:val="16"/>
              </w:rPr>
              <w:t>:</w:t>
            </w:r>
          </w:p>
        </w:tc>
        <w:tc>
          <w:tcPr>
            <w:tcW w:w="6741" w:type="dxa"/>
          </w:tcPr>
          <w:p w14:paraId="5BE9C7A9" w14:textId="77777777" w:rsidR="005D7EDE" w:rsidRPr="006141BA" w:rsidRDefault="005D7EDE">
            <w:pPr>
              <w:pStyle w:val="TableContents"/>
            </w:pPr>
          </w:p>
        </w:tc>
      </w:tr>
      <w:tr w:rsidR="005D7EDE" w:rsidRPr="006141BA" w14:paraId="5BE9C7AD" w14:textId="77777777" w:rsidTr="005B3D29">
        <w:tc>
          <w:tcPr>
            <w:tcW w:w="3195" w:type="dxa"/>
          </w:tcPr>
          <w:p w14:paraId="5BE9C7AB" w14:textId="77777777" w:rsidR="005D7EDE" w:rsidRPr="006141BA" w:rsidRDefault="005D7EDE">
            <w:pPr>
              <w:pStyle w:val="TableContents"/>
            </w:pPr>
            <w:r w:rsidRPr="006141BA">
              <w:t>School</w:t>
            </w:r>
            <w:r w:rsidRPr="006141BA">
              <w:rPr>
                <w:sz w:val="16"/>
                <w:szCs w:val="16"/>
              </w:rPr>
              <w:t xml:space="preserve"> (&amp; year of graduation)</w:t>
            </w:r>
            <w:r w:rsidRPr="006141BA">
              <w:t>:</w:t>
            </w:r>
          </w:p>
        </w:tc>
        <w:tc>
          <w:tcPr>
            <w:tcW w:w="6741" w:type="dxa"/>
          </w:tcPr>
          <w:p w14:paraId="5BE9C7AC" w14:textId="77777777" w:rsidR="005D7EDE" w:rsidRPr="006141BA" w:rsidRDefault="005D7EDE">
            <w:pPr>
              <w:pStyle w:val="TableContents"/>
            </w:pPr>
          </w:p>
        </w:tc>
      </w:tr>
      <w:tr w:rsidR="00801863" w:rsidRPr="006141BA" w14:paraId="5BE9C7B3" w14:textId="77777777" w:rsidTr="005B3D29">
        <w:trPr>
          <w:trHeight w:val="2160"/>
        </w:trPr>
        <w:tc>
          <w:tcPr>
            <w:tcW w:w="3195" w:type="dxa"/>
          </w:tcPr>
          <w:p w14:paraId="5BE9C7AE" w14:textId="77777777" w:rsidR="00801863" w:rsidRPr="006141BA" w:rsidRDefault="00801863">
            <w:pPr>
              <w:pStyle w:val="TableContents"/>
            </w:pPr>
            <w:r w:rsidRPr="006141BA">
              <w:t>Past work history:</w:t>
            </w:r>
          </w:p>
          <w:p w14:paraId="5BE9C7AF" w14:textId="77777777" w:rsidR="00801863" w:rsidRPr="006141BA" w:rsidRDefault="00801863">
            <w:pPr>
              <w:pStyle w:val="TableContents"/>
            </w:pPr>
            <w:r w:rsidRPr="006141BA">
              <w:t xml:space="preserve">Where, when, </w:t>
            </w:r>
            <w:r w:rsidR="00015782">
              <w:t xml:space="preserve">and </w:t>
            </w:r>
            <w:r w:rsidRPr="006141BA">
              <w:t xml:space="preserve">responsibilities </w:t>
            </w:r>
          </w:p>
          <w:p w14:paraId="5BE9C7B0" w14:textId="77777777" w:rsidR="00801863" w:rsidRPr="006141BA" w:rsidRDefault="00801863">
            <w:pPr>
              <w:pStyle w:val="TableContents"/>
            </w:pPr>
          </w:p>
        </w:tc>
        <w:tc>
          <w:tcPr>
            <w:tcW w:w="6741" w:type="dxa"/>
          </w:tcPr>
          <w:p w14:paraId="5BE9C7B1" w14:textId="77777777" w:rsidR="00801863" w:rsidRDefault="00801863" w:rsidP="00FC6348">
            <w:pPr>
              <w:pStyle w:val="TableContents"/>
            </w:pPr>
          </w:p>
          <w:p w14:paraId="5BE9C7B2" w14:textId="77777777" w:rsidR="00015782" w:rsidRPr="006141BA" w:rsidRDefault="00015782" w:rsidP="00FC6348">
            <w:pPr>
              <w:pStyle w:val="TableContents"/>
            </w:pPr>
          </w:p>
        </w:tc>
      </w:tr>
      <w:tr w:rsidR="00801863" w:rsidRPr="006141BA" w14:paraId="5BE9C7B6" w14:textId="77777777" w:rsidTr="005B3D29">
        <w:tc>
          <w:tcPr>
            <w:tcW w:w="3195" w:type="dxa"/>
          </w:tcPr>
          <w:p w14:paraId="5BE9C7B4" w14:textId="77777777" w:rsidR="00801863" w:rsidRPr="006141BA" w:rsidRDefault="00801863">
            <w:pPr>
              <w:pStyle w:val="TableContents"/>
            </w:pPr>
            <w:r w:rsidRPr="006141BA">
              <w:t>Referred By:</w:t>
            </w:r>
          </w:p>
        </w:tc>
        <w:tc>
          <w:tcPr>
            <w:tcW w:w="6741" w:type="dxa"/>
          </w:tcPr>
          <w:p w14:paraId="5BE9C7B5" w14:textId="77777777" w:rsidR="00801863" w:rsidRPr="006141BA" w:rsidRDefault="00801863">
            <w:pPr>
              <w:pStyle w:val="TableContents"/>
            </w:pPr>
          </w:p>
        </w:tc>
      </w:tr>
    </w:tbl>
    <w:p w14:paraId="5BE9C7B7" w14:textId="77777777" w:rsidR="005D7EDE" w:rsidRDefault="005D7EDE">
      <w:pPr>
        <w:tabs>
          <w:tab w:val="left" w:pos="6465"/>
          <w:tab w:val="right" w:pos="9936"/>
        </w:tabs>
        <w:spacing w:before="144" w:line="100" w:lineRule="atLeast"/>
        <w:rPr>
          <w:sz w:val="22"/>
          <w:szCs w:val="22"/>
          <w:u w:val="single"/>
        </w:rPr>
      </w:pPr>
      <w:r>
        <w:rPr>
          <w:sz w:val="22"/>
          <w:szCs w:val="22"/>
        </w:rPr>
        <w:t xml:space="preserve">Ideally, how many hours per week would you want to work? </w:t>
      </w:r>
      <w:r>
        <w:rPr>
          <w:sz w:val="22"/>
          <w:szCs w:val="22"/>
        </w:rPr>
        <w:tab/>
      </w:r>
      <w:r>
        <w:rPr>
          <w:sz w:val="22"/>
          <w:szCs w:val="22"/>
          <w:u w:val="single"/>
        </w:rPr>
        <w:tab/>
      </w:r>
    </w:p>
    <w:p w14:paraId="5BE9C7B8" w14:textId="77777777" w:rsidR="005D7EDE" w:rsidRDefault="005D7EDE">
      <w:pPr>
        <w:tabs>
          <w:tab w:val="left" w:pos="6480"/>
          <w:tab w:val="right" w:pos="9915"/>
        </w:tabs>
        <w:spacing w:before="86" w:line="100" w:lineRule="atLeast"/>
        <w:rPr>
          <w:sz w:val="22"/>
          <w:szCs w:val="22"/>
          <w:u w:val="single"/>
        </w:rPr>
      </w:pPr>
      <w:r>
        <w:rPr>
          <w:sz w:val="22"/>
          <w:szCs w:val="22"/>
        </w:rPr>
        <w:t>If hired, how soon could you start working?</w:t>
      </w:r>
      <w:r>
        <w:rPr>
          <w:sz w:val="22"/>
          <w:szCs w:val="22"/>
        </w:rPr>
        <w:tab/>
      </w:r>
      <w:r>
        <w:rPr>
          <w:sz w:val="22"/>
          <w:szCs w:val="22"/>
          <w:u w:val="single"/>
        </w:rPr>
        <w:tab/>
      </w:r>
    </w:p>
    <w:p w14:paraId="5BE9C7B9" w14:textId="77777777" w:rsidR="005D7EDE" w:rsidRDefault="005D7EDE">
      <w:pPr>
        <w:tabs>
          <w:tab w:val="left" w:pos="6480"/>
          <w:tab w:val="right" w:pos="9915"/>
        </w:tabs>
        <w:spacing w:before="86" w:line="100" w:lineRule="atLeast"/>
        <w:rPr>
          <w:sz w:val="22"/>
          <w:szCs w:val="22"/>
          <w:u w:val="single"/>
        </w:rPr>
      </w:pPr>
      <w:r>
        <w:rPr>
          <w:sz w:val="22"/>
          <w:szCs w:val="22"/>
        </w:rPr>
        <w:t xml:space="preserve">If hired, </w:t>
      </w:r>
      <w:r w:rsidR="002A6AB9">
        <w:rPr>
          <w:sz w:val="22"/>
          <w:szCs w:val="22"/>
        </w:rPr>
        <w:t>after what date are you no longer available to work</w:t>
      </w:r>
      <w:r>
        <w:rPr>
          <w:sz w:val="22"/>
          <w:szCs w:val="22"/>
        </w:rPr>
        <w:t>?</w:t>
      </w:r>
      <w:r>
        <w:rPr>
          <w:sz w:val="22"/>
          <w:szCs w:val="22"/>
        </w:rPr>
        <w:tab/>
      </w:r>
      <w:r>
        <w:rPr>
          <w:sz w:val="22"/>
          <w:szCs w:val="22"/>
          <w:u w:val="single"/>
        </w:rPr>
        <w:tab/>
      </w:r>
    </w:p>
    <w:p w14:paraId="5BE9C7BA" w14:textId="77777777" w:rsidR="005D7EDE" w:rsidRDefault="005D7EDE">
      <w:pPr>
        <w:tabs>
          <w:tab w:val="right" w:pos="9203"/>
        </w:tabs>
        <w:spacing w:before="86"/>
        <w:ind w:left="14"/>
        <w:rPr>
          <w:sz w:val="22"/>
          <w:szCs w:val="22"/>
        </w:rPr>
        <w:sectPr w:rsidR="005D7EDE" w:rsidSect="008A4C84">
          <w:footerReference w:type="default" r:id="rId11"/>
          <w:footnotePr>
            <w:pos w:val="beneathText"/>
            <w:numRestart w:val="eachPage"/>
          </w:footnotePr>
          <w:endnotePr>
            <w:numFmt w:val="decimal"/>
          </w:endnotePr>
          <w:pgSz w:w="12240" w:h="15840"/>
          <w:pgMar w:top="540" w:right="1152" w:bottom="936" w:left="1152" w:header="720" w:footer="432" w:gutter="0"/>
          <w:cols w:space="720"/>
        </w:sectPr>
      </w:pPr>
      <w:r>
        <w:rPr>
          <w:sz w:val="22"/>
          <w:szCs w:val="22"/>
        </w:rPr>
        <w:t xml:space="preserve">Which of the following times will you normally be available to work (check off all that apply)? </w:t>
      </w:r>
    </w:p>
    <w:p w14:paraId="5BE9C7BB" w14:textId="77777777" w:rsidR="005D7EDE" w:rsidRDefault="005D7EDE">
      <w:pPr>
        <w:numPr>
          <w:ilvl w:val="0"/>
          <w:numId w:val="1"/>
        </w:numPr>
        <w:tabs>
          <w:tab w:val="left" w:pos="1018"/>
          <w:tab w:val="left" w:pos="1447"/>
          <w:tab w:val="left" w:pos="5860"/>
        </w:tabs>
        <w:ind w:left="1018"/>
        <w:rPr>
          <w:sz w:val="20"/>
          <w:szCs w:val="20"/>
        </w:rPr>
      </w:pPr>
      <w:r>
        <w:rPr>
          <w:sz w:val="20"/>
          <w:szCs w:val="20"/>
        </w:rPr>
        <w:t>Afternoons after school</w:t>
      </w:r>
    </w:p>
    <w:p w14:paraId="5BE9C7BC" w14:textId="77777777" w:rsidR="005D7EDE" w:rsidRDefault="005D7EDE">
      <w:pPr>
        <w:numPr>
          <w:ilvl w:val="0"/>
          <w:numId w:val="1"/>
        </w:numPr>
        <w:tabs>
          <w:tab w:val="left" w:pos="1018"/>
          <w:tab w:val="left" w:pos="1447"/>
          <w:tab w:val="left" w:pos="5860"/>
        </w:tabs>
        <w:ind w:left="1018"/>
        <w:rPr>
          <w:sz w:val="20"/>
          <w:szCs w:val="20"/>
        </w:rPr>
      </w:pPr>
      <w:r>
        <w:rPr>
          <w:sz w:val="20"/>
          <w:szCs w:val="20"/>
        </w:rPr>
        <w:t>School nights</w:t>
      </w:r>
    </w:p>
    <w:p w14:paraId="5BE9C7BD" w14:textId="77777777" w:rsidR="005D7EDE" w:rsidRDefault="005D7EDE">
      <w:pPr>
        <w:numPr>
          <w:ilvl w:val="0"/>
          <w:numId w:val="1"/>
        </w:numPr>
        <w:tabs>
          <w:tab w:val="left" w:pos="1018"/>
          <w:tab w:val="left" w:pos="1447"/>
          <w:tab w:val="left" w:pos="5860"/>
        </w:tabs>
        <w:ind w:left="1018"/>
        <w:rPr>
          <w:sz w:val="20"/>
          <w:szCs w:val="20"/>
        </w:rPr>
      </w:pPr>
      <w:r>
        <w:rPr>
          <w:sz w:val="20"/>
          <w:szCs w:val="20"/>
        </w:rPr>
        <w:t>Days during school vacations</w:t>
      </w:r>
    </w:p>
    <w:p w14:paraId="5BE9C7BE" w14:textId="77777777" w:rsidR="007F5132" w:rsidRDefault="005D7EDE" w:rsidP="007F5132">
      <w:pPr>
        <w:numPr>
          <w:ilvl w:val="0"/>
          <w:numId w:val="1"/>
        </w:numPr>
        <w:tabs>
          <w:tab w:val="clear" w:pos="283"/>
          <w:tab w:val="left" w:pos="297"/>
          <w:tab w:val="left" w:pos="726"/>
          <w:tab w:val="left" w:pos="5139"/>
        </w:tabs>
        <w:ind w:left="297"/>
        <w:rPr>
          <w:sz w:val="20"/>
          <w:szCs w:val="20"/>
        </w:rPr>
      </w:pPr>
      <w:r>
        <w:rPr>
          <w:sz w:val="20"/>
          <w:szCs w:val="20"/>
        </w:rPr>
        <w:t>Weekend days</w:t>
      </w:r>
    </w:p>
    <w:p w14:paraId="5BE9C7BF" w14:textId="77777777" w:rsidR="005D7EDE" w:rsidRDefault="005D7EDE">
      <w:pPr>
        <w:numPr>
          <w:ilvl w:val="0"/>
          <w:numId w:val="1"/>
        </w:numPr>
        <w:tabs>
          <w:tab w:val="clear" w:pos="283"/>
          <w:tab w:val="left" w:pos="297"/>
          <w:tab w:val="left" w:pos="726"/>
          <w:tab w:val="left" w:pos="5139"/>
        </w:tabs>
        <w:ind w:left="297"/>
        <w:rPr>
          <w:sz w:val="20"/>
          <w:szCs w:val="20"/>
        </w:rPr>
      </w:pPr>
      <w:r>
        <w:rPr>
          <w:sz w:val="20"/>
          <w:szCs w:val="20"/>
        </w:rPr>
        <w:t>Weekend nights</w:t>
      </w:r>
    </w:p>
    <w:p w14:paraId="5BE9C7C0" w14:textId="77777777" w:rsidR="00015782" w:rsidRDefault="00015782" w:rsidP="00015782">
      <w:pPr>
        <w:numPr>
          <w:ilvl w:val="0"/>
          <w:numId w:val="1"/>
        </w:numPr>
        <w:tabs>
          <w:tab w:val="clear" w:pos="283"/>
          <w:tab w:val="left" w:pos="297"/>
          <w:tab w:val="left" w:pos="726"/>
          <w:tab w:val="left" w:pos="5139"/>
        </w:tabs>
        <w:ind w:left="297"/>
        <w:rPr>
          <w:sz w:val="20"/>
          <w:szCs w:val="20"/>
        </w:rPr>
      </w:pPr>
      <w:r>
        <w:rPr>
          <w:sz w:val="20"/>
          <w:szCs w:val="20"/>
        </w:rPr>
        <w:t>Week</w:t>
      </w:r>
      <w:r w:rsidR="007E0897">
        <w:rPr>
          <w:sz w:val="20"/>
          <w:szCs w:val="20"/>
        </w:rPr>
        <w:t xml:space="preserve">days during school hours </w:t>
      </w:r>
    </w:p>
    <w:p w14:paraId="5BE9C7C1" w14:textId="77777777" w:rsidR="005D7EDE" w:rsidRDefault="005D7EDE">
      <w:pPr>
        <w:sectPr w:rsidR="005D7EDE">
          <w:footerReference w:type="even" r:id="rId12"/>
          <w:footerReference w:type="default" r:id="rId13"/>
          <w:footerReference w:type="first" r:id="rId14"/>
          <w:footnotePr>
            <w:pos w:val="beneathText"/>
            <w:numRestart w:val="eachPage"/>
          </w:footnotePr>
          <w:endnotePr>
            <w:numFmt w:val="decimal"/>
          </w:endnotePr>
          <w:type w:val="continuous"/>
          <w:pgSz w:w="12240" w:h="15840"/>
          <w:pgMar w:top="720" w:right="1152" w:bottom="936" w:left="1152" w:header="720" w:footer="432" w:gutter="0"/>
          <w:cols w:num="2" w:space="0"/>
        </w:sectPr>
      </w:pPr>
    </w:p>
    <w:p w14:paraId="5BE9C7C2" w14:textId="77777777" w:rsidR="007F5132" w:rsidRDefault="007F5132">
      <w:pPr>
        <w:tabs>
          <w:tab w:val="right" w:pos="9944"/>
        </w:tabs>
        <w:spacing w:before="86"/>
        <w:ind w:left="14"/>
        <w:rPr>
          <w:sz w:val="22"/>
          <w:szCs w:val="22"/>
        </w:rPr>
      </w:pPr>
      <w:r>
        <w:rPr>
          <w:sz w:val="22"/>
          <w:szCs w:val="22"/>
        </w:rPr>
        <w:t xml:space="preserve">                                                            Or</w:t>
      </w:r>
    </w:p>
    <w:p w14:paraId="5BE9C7C3" w14:textId="77777777" w:rsidR="007F5132" w:rsidRDefault="007F5132" w:rsidP="007F5132">
      <w:pPr>
        <w:tabs>
          <w:tab w:val="right" w:pos="9944"/>
        </w:tabs>
        <w:spacing w:before="86"/>
        <w:ind w:left="14"/>
        <w:rPr>
          <w:sz w:val="22"/>
          <w:szCs w:val="22"/>
        </w:rPr>
      </w:pPr>
      <w:r>
        <w:rPr>
          <w:sz w:val="22"/>
          <w:szCs w:val="22"/>
        </w:rPr>
        <w:t xml:space="preserve">                                                       0 Anytime!</w:t>
      </w:r>
    </w:p>
    <w:p w14:paraId="5BE9C7C4" w14:textId="77777777" w:rsidR="007F5132" w:rsidRDefault="007F5132">
      <w:pPr>
        <w:tabs>
          <w:tab w:val="right" w:pos="9944"/>
        </w:tabs>
        <w:spacing w:before="86"/>
        <w:ind w:left="14"/>
        <w:rPr>
          <w:sz w:val="22"/>
          <w:szCs w:val="22"/>
        </w:rPr>
      </w:pPr>
    </w:p>
    <w:p w14:paraId="5BE9C7C5" w14:textId="77777777" w:rsidR="005B3D29" w:rsidRDefault="005D7EDE">
      <w:pPr>
        <w:tabs>
          <w:tab w:val="right" w:pos="9944"/>
        </w:tabs>
        <w:spacing w:before="86"/>
        <w:ind w:left="14"/>
        <w:rPr>
          <w:sz w:val="22"/>
          <w:szCs w:val="22"/>
        </w:rPr>
      </w:pPr>
      <w:r>
        <w:rPr>
          <w:sz w:val="22"/>
          <w:szCs w:val="22"/>
        </w:rPr>
        <w:t>Any other times or days during the week when you wouldn't be able to work?  Please list:</w:t>
      </w:r>
    </w:p>
    <w:p w14:paraId="5BE9C7C6" w14:textId="77777777" w:rsidR="005D7EDE" w:rsidRDefault="005D7EDE">
      <w:pPr>
        <w:tabs>
          <w:tab w:val="right" w:pos="9944"/>
        </w:tabs>
        <w:spacing w:before="86"/>
        <w:ind w:left="14"/>
        <w:rPr>
          <w:sz w:val="22"/>
          <w:szCs w:val="22"/>
          <w:u w:val="single"/>
        </w:rPr>
      </w:pPr>
      <w:r>
        <w:rPr>
          <w:sz w:val="22"/>
          <w:szCs w:val="22"/>
        </w:rPr>
        <w:tab/>
      </w:r>
      <w:r>
        <w:rPr>
          <w:sz w:val="22"/>
          <w:szCs w:val="22"/>
        </w:rPr>
        <w:br/>
        <w:t xml:space="preserve">   </w:t>
      </w:r>
      <w:r>
        <w:rPr>
          <w:sz w:val="22"/>
          <w:szCs w:val="22"/>
          <w:u w:val="single"/>
        </w:rPr>
        <w:tab/>
      </w:r>
    </w:p>
    <w:p w14:paraId="5BE9C7C7" w14:textId="77777777" w:rsidR="007E0897" w:rsidRDefault="007E0897">
      <w:pPr>
        <w:tabs>
          <w:tab w:val="right" w:pos="9900"/>
        </w:tabs>
        <w:spacing w:line="100" w:lineRule="atLeast"/>
        <w:rPr>
          <w:sz w:val="22"/>
          <w:szCs w:val="22"/>
        </w:rPr>
      </w:pPr>
    </w:p>
    <w:p w14:paraId="5BE9C7C8" w14:textId="77777777" w:rsidR="007F5132" w:rsidRDefault="000D3293">
      <w:pPr>
        <w:tabs>
          <w:tab w:val="right" w:pos="9900"/>
        </w:tabs>
        <w:spacing w:line="100" w:lineRule="atLeast"/>
        <w:rPr>
          <w:sz w:val="22"/>
          <w:szCs w:val="22"/>
        </w:rPr>
      </w:pPr>
      <w:r>
        <w:rPr>
          <w:noProof/>
          <w:sz w:val="22"/>
          <w:szCs w:val="22"/>
        </w:rPr>
        <w:lastRenderedPageBreak/>
        <w:pict w14:anchorId="5BE9C7FD">
          <v:shape id="_x0000_s1028" type="#_x0000_t75" style="position:absolute;margin-left:220.4pt;margin-top:-8.55pt;width:77.85pt;height:113.15pt;z-index:-251657728" wrapcoords="-151 0 -151 21497 21600 21497 21600 0 -151 0">
            <v:imagedata r:id="rId9" o:title="scoop-with-coffee [1024x768]"/>
            <w10:wrap type="tight"/>
          </v:shape>
        </w:pict>
      </w:r>
    </w:p>
    <w:p w14:paraId="5BE9C7C9" w14:textId="77777777" w:rsidR="007E0897" w:rsidRDefault="007E0897">
      <w:pPr>
        <w:tabs>
          <w:tab w:val="right" w:pos="9900"/>
        </w:tabs>
        <w:spacing w:line="100" w:lineRule="atLeast"/>
        <w:rPr>
          <w:sz w:val="22"/>
          <w:szCs w:val="22"/>
        </w:rPr>
      </w:pPr>
    </w:p>
    <w:p w14:paraId="5BE9C7CA" w14:textId="77777777" w:rsidR="007E0897" w:rsidRDefault="007E0897">
      <w:pPr>
        <w:tabs>
          <w:tab w:val="right" w:pos="9900"/>
        </w:tabs>
        <w:spacing w:line="100" w:lineRule="atLeast"/>
        <w:rPr>
          <w:sz w:val="22"/>
          <w:szCs w:val="22"/>
        </w:rPr>
      </w:pPr>
    </w:p>
    <w:p w14:paraId="5BE9C7CB" w14:textId="77777777" w:rsidR="007F5132" w:rsidRDefault="007F5132">
      <w:pPr>
        <w:tabs>
          <w:tab w:val="right" w:pos="9900"/>
        </w:tabs>
        <w:spacing w:line="100" w:lineRule="atLeast"/>
        <w:rPr>
          <w:sz w:val="22"/>
          <w:szCs w:val="22"/>
        </w:rPr>
      </w:pPr>
    </w:p>
    <w:p w14:paraId="5BE9C7CC" w14:textId="77777777" w:rsidR="007F5132" w:rsidRDefault="007F5132">
      <w:pPr>
        <w:tabs>
          <w:tab w:val="right" w:pos="9900"/>
        </w:tabs>
        <w:spacing w:line="100" w:lineRule="atLeast"/>
        <w:rPr>
          <w:sz w:val="22"/>
          <w:szCs w:val="22"/>
        </w:rPr>
      </w:pPr>
    </w:p>
    <w:p w14:paraId="5BE9C7CD" w14:textId="77777777" w:rsidR="007E0897" w:rsidRDefault="007E0897">
      <w:pPr>
        <w:tabs>
          <w:tab w:val="right" w:pos="9900"/>
        </w:tabs>
        <w:spacing w:line="100" w:lineRule="atLeast"/>
        <w:rPr>
          <w:sz w:val="22"/>
          <w:szCs w:val="22"/>
        </w:rPr>
      </w:pPr>
    </w:p>
    <w:p w14:paraId="5BE9C7CE" w14:textId="77777777" w:rsidR="007E0897" w:rsidRDefault="007E0897">
      <w:pPr>
        <w:tabs>
          <w:tab w:val="right" w:pos="9900"/>
        </w:tabs>
        <w:spacing w:line="100" w:lineRule="atLeast"/>
        <w:rPr>
          <w:sz w:val="22"/>
          <w:szCs w:val="22"/>
        </w:rPr>
      </w:pPr>
    </w:p>
    <w:p w14:paraId="5BE9C7CF" w14:textId="77777777" w:rsidR="007F5132" w:rsidRDefault="007F5132" w:rsidP="007F5132">
      <w:pPr>
        <w:tabs>
          <w:tab w:val="left" w:pos="726"/>
          <w:tab w:val="left" w:pos="5139"/>
        </w:tabs>
        <w:spacing w:before="86"/>
        <w:ind w:left="14"/>
        <w:rPr>
          <w:sz w:val="22"/>
          <w:szCs w:val="22"/>
        </w:rPr>
      </w:pPr>
    </w:p>
    <w:p w14:paraId="5BE9C7D0" w14:textId="77777777" w:rsidR="007F5132" w:rsidRDefault="007F5132" w:rsidP="007F5132">
      <w:pPr>
        <w:tabs>
          <w:tab w:val="left" w:pos="726"/>
          <w:tab w:val="left" w:pos="5139"/>
        </w:tabs>
        <w:spacing w:before="86"/>
        <w:ind w:left="14"/>
        <w:rPr>
          <w:sz w:val="22"/>
          <w:szCs w:val="22"/>
        </w:rPr>
      </w:pPr>
      <w:r>
        <w:rPr>
          <w:sz w:val="22"/>
          <w:szCs w:val="22"/>
        </w:rPr>
        <w:t>Will you be available to work (check off all that apply):</w:t>
      </w:r>
      <w:r w:rsidR="00B5378B">
        <w:rPr>
          <w:sz w:val="22"/>
          <w:szCs w:val="22"/>
        </w:rPr>
        <w:t xml:space="preserve"> This is a BIG factor in hiring decisions</w:t>
      </w:r>
    </w:p>
    <w:tbl>
      <w:tblPr>
        <w:tblW w:w="0" w:type="auto"/>
        <w:tblLayout w:type="fixed"/>
        <w:tblCellMar>
          <w:left w:w="0" w:type="dxa"/>
          <w:right w:w="0" w:type="dxa"/>
        </w:tblCellMar>
        <w:tblLook w:val="0000" w:firstRow="0" w:lastRow="0" w:firstColumn="0" w:lastColumn="0" w:noHBand="0" w:noVBand="0"/>
      </w:tblPr>
      <w:tblGrid>
        <w:gridCol w:w="4967"/>
        <w:gridCol w:w="4969"/>
      </w:tblGrid>
      <w:tr w:rsidR="007F5132" w14:paraId="5BE9C7D6" w14:textId="77777777" w:rsidTr="004A17BE">
        <w:tc>
          <w:tcPr>
            <w:tcW w:w="4967" w:type="dxa"/>
          </w:tcPr>
          <w:p w14:paraId="5BE9C7D1" w14:textId="77777777" w:rsidR="007F5132" w:rsidRDefault="007F5132" w:rsidP="004A17BE">
            <w:pPr>
              <w:numPr>
                <w:ilvl w:val="0"/>
                <w:numId w:val="2"/>
              </w:numPr>
              <w:tabs>
                <w:tab w:val="left" w:pos="1033"/>
                <w:tab w:val="left" w:pos="1462"/>
                <w:tab w:val="left" w:pos="5875"/>
              </w:tabs>
              <w:ind w:left="1033"/>
              <w:rPr>
                <w:sz w:val="22"/>
                <w:szCs w:val="22"/>
              </w:rPr>
            </w:pPr>
            <w:r>
              <w:rPr>
                <w:sz w:val="22"/>
                <w:szCs w:val="22"/>
              </w:rPr>
              <w:t>Memorial Day Weekend</w:t>
            </w:r>
          </w:p>
          <w:p w14:paraId="5BE9C7D2" w14:textId="77777777" w:rsidR="007F5132" w:rsidRDefault="007F5132" w:rsidP="004A17BE">
            <w:pPr>
              <w:numPr>
                <w:ilvl w:val="0"/>
                <w:numId w:val="2"/>
              </w:numPr>
              <w:tabs>
                <w:tab w:val="left" w:pos="1033"/>
                <w:tab w:val="left" w:pos="1462"/>
                <w:tab w:val="left" w:pos="5875"/>
              </w:tabs>
              <w:ind w:left="1033"/>
              <w:rPr>
                <w:sz w:val="22"/>
                <w:szCs w:val="22"/>
              </w:rPr>
            </w:pPr>
            <w:r>
              <w:rPr>
                <w:sz w:val="22"/>
                <w:szCs w:val="22"/>
              </w:rPr>
              <w:t>Coopersburg Community Day</w:t>
            </w:r>
          </w:p>
          <w:p w14:paraId="5BE9C7D3" w14:textId="77777777" w:rsidR="007F5132" w:rsidRDefault="007F5132" w:rsidP="004A17BE">
            <w:pPr>
              <w:numPr>
                <w:ilvl w:val="0"/>
                <w:numId w:val="2"/>
              </w:numPr>
              <w:tabs>
                <w:tab w:val="left" w:pos="1033"/>
                <w:tab w:val="left" w:pos="1462"/>
                <w:tab w:val="left" w:pos="5875"/>
              </w:tabs>
              <w:ind w:left="1033"/>
              <w:rPr>
                <w:sz w:val="22"/>
                <w:szCs w:val="22"/>
              </w:rPr>
            </w:pPr>
            <w:r>
              <w:rPr>
                <w:sz w:val="22"/>
                <w:szCs w:val="22"/>
              </w:rPr>
              <w:t>Upper Saucon Community Day</w:t>
            </w:r>
          </w:p>
        </w:tc>
        <w:tc>
          <w:tcPr>
            <w:tcW w:w="4969" w:type="dxa"/>
          </w:tcPr>
          <w:p w14:paraId="5BE9C7D4" w14:textId="77777777" w:rsidR="007F5132" w:rsidRDefault="007F5132" w:rsidP="004A17BE">
            <w:pPr>
              <w:numPr>
                <w:ilvl w:val="0"/>
                <w:numId w:val="2"/>
              </w:numPr>
              <w:tabs>
                <w:tab w:val="left" w:pos="1033"/>
                <w:tab w:val="left" w:pos="1462"/>
                <w:tab w:val="left" w:pos="5875"/>
              </w:tabs>
              <w:ind w:left="1033"/>
              <w:rPr>
                <w:sz w:val="22"/>
                <w:szCs w:val="22"/>
              </w:rPr>
            </w:pPr>
            <w:r>
              <w:rPr>
                <w:sz w:val="22"/>
                <w:szCs w:val="22"/>
              </w:rPr>
              <w:t>July 4</w:t>
            </w:r>
            <w:r>
              <w:rPr>
                <w:sz w:val="22"/>
                <w:szCs w:val="22"/>
                <w:vertAlign w:val="superscript"/>
              </w:rPr>
              <w:t>th</w:t>
            </w:r>
            <w:r>
              <w:rPr>
                <w:sz w:val="22"/>
                <w:szCs w:val="22"/>
              </w:rPr>
              <w:t xml:space="preserve"> Weekend</w:t>
            </w:r>
          </w:p>
          <w:p w14:paraId="5BE9C7D5" w14:textId="77777777" w:rsidR="007F5132" w:rsidRDefault="007F5132" w:rsidP="004A17BE">
            <w:pPr>
              <w:numPr>
                <w:ilvl w:val="0"/>
                <w:numId w:val="2"/>
              </w:numPr>
              <w:tabs>
                <w:tab w:val="left" w:pos="1033"/>
                <w:tab w:val="left" w:pos="1462"/>
                <w:tab w:val="left" w:pos="5875"/>
              </w:tabs>
              <w:ind w:left="1033"/>
              <w:rPr>
                <w:sz w:val="22"/>
                <w:szCs w:val="22"/>
              </w:rPr>
            </w:pPr>
            <w:r>
              <w:rPr>
                <w:sz w:val="22"/>
                <w:szCs w:val="22"/>
              </w:rPr>
              <w:t>Labor Day Weekend</w:t>
            </w:r>
          </w:p>
        </w:tc>
      </w:tr>
    </w:tbl>
    <w:p w14:paraId="5BE9C7D7" w14:textId="77777777" w:rsidR="007E0897" w:rsidRDefault="007E0897">
      <w:pPr>
        <w:tabs>
          <w:tab w:val="right" w:pos="9900"/>
        </w:tabs>
        <w:spacing w:line="100" w:lineRule="atLeast"/>
        <w:rPr>
          <w:sz w:val="22"/>
          <w:szCs w:val="22"/>
        </w:rPr>
      </w:pPr>
    </w:p>
    <w:p w14:paraId="5BE9C7D8" w14:textId="77777777" w:rsidR="005D7EDE" w:rsidRDefault="005D7EDE">
      <w:pPr>
        <w:tabs>
          <w:tab w:val="right" w:pos="9900"/>
        </w:tabs>
        <w:spacing w:line="100" w:lineRule="atLeast"/>
        <w:rPr>
          <w:sz w:val="22"/>
          <w:szCs w:val="22"/>
          <w:u w:val="single"/>
        </w:rPr>
      </w:pPr>
      <w:r>
        <w:rPr>
          <w:sz w:val="22"/>
          <w:szCs w:val="22"/>
        </w:rPr>
        <w:t xml:space="preserve">Do you have any planned vacations for this summer? </w:t>
      </w:r>
      <w:r w:rsidR="007F5132">
        <w:rPr>
          <w:sz w:val="22"/>
          <w:szCs w:val="22"/>
        </w:rPr>
        <w:t>If</w:t>
      </w:r>
      <w:r>
        <w:rPr>
          <w:sz w:val="22"/>
          <w:szCs w:val="22"/>
        </w:rPr>
        <w:t xml:space="preserve"> so</w:t>
      </w:r>
      <w:r w:rsidR="007F5132">
        <w:rPr>
          <w:sz w:val="22"/>
          <w:szCs w:val="22"/>
        </w:rPr>
        <w:t>, when</w:t>
      </w:r>
      <w:r>
        <w:rPr>
          <w:sz w:val="22"/>
          <w:szCs w:val="22"/>
        </w:rPr>
        <w:t>?</w:t>
      </w:r>
      <w:r>
        <w:rPr>
          <w:sz w:val="22"/>
          <w:szCs w:val="22"/>
        </w:rPr>
        <w:br/>
        <w:t xml:space="preserve">    </w:t>
      </w:r>
      <w:r>
        <w:rPr>
          <w:sz w:val="22"/>
          <w:szCs w:val="22"/>
          <w:u w:val="single"/>
        </w:rPr>
        <w:tab/>
      </w:r>
    </w:p>
    <w:p w14:paraId="5BE9C7D9" w14:textId="77777777" w:rsidR="005D7EDE" w:rsidRDefault="005D7EDE">
      <w:pPr>
        <w:tabs>
          <w:tab w:val="left" w:pos="6284"/>
          <w:tab w:val="left" w:pos="7394"/>
          <w:tab w:val="left" w:pos="8114"/>
          <w:tab w:val="right" w:pos="8489"/>
          <w:tab w:val="left" w:pos="8759"/>
          <w:tab w:val="left" w:pos="9149"/>
          <w:tab w:val="right" w:pos="9674"/>
        </w:tabs>
        <w:spacing w:line="360" w:lineRule="auto"/>
        <w:ind w:left="14"/>
        <w:rPr>
          <w:sz w:val="22"/>
          <w:szCs w:val="22"/>
          <w:u w:val="single"/>
        </w:rPr>
      </w:pPr>
      <w:r>
        <w:rPr>
          <w:sz w:val="22"/>
          <w:szCs w:val="22"/>
        </w:rPr>
        <w:t>If under 18, are your parents aware that you're applying for this job?</w:t>
      </w:r>
      <w:r>
        <w:rPr>
          <w:sz w:val="22"/>
          <w:szCs w:val="22"/>
        </w:rPr>
        <w:tab/>
        <w:t xml:space="preserve">Yes  </w:t>
      </w:r>
      <w:r>
        <w:rPr>
          <w:sz w:val="22"/>
          <w:szCs w:val="22"/>
          <w:u w:val="single"/>
        </w:rPr>
        <w:tab/>
        <w:t xml:space="preserve">  </w:t>
      </w:r>
      <w:r>
        <w:rPr>
          <w:sz w:val="22"/>
          <w:szCs w:val="22"/>
        </w:rPr>
        <w:tab/>
        <w:t xml:space="preserve">No </w:t>
      </w:r>
      <w:r>
        <w:rPr>
          <w:sz w:val="22"/>
          <w:szCs w:val="22"/>
        </w:rPr>
        <w:tab/>
      </w:r>
      <w:r>
        <w:rPr>
          <w:sz w:val="22"/>
          <w:szCs w:val="22"/>
          <w:u w:val="single"/>
        </w:rPr>
        <w:tab/>
      </w:r>
    </w:p>
    <w:p w14:paraId="5BE9C7DA" w14:textId="77777777" w:rsidR="000F2997" w:rsidRPr="000F2997" w:rsidRDefault="000F2997">
      <w:pPr>
        <w:tabs>
          <w:tab w:val="left" w:pos="6284"/>
          <w:tab w:val="left" w:pos="7394"/>
          <w:tab w:val="left" w:pos="8114"/>
          <w:tab w:val="right" w:pos="8489"/>
          <w:tab w:val="left" w:pos="8759"/>
          <w:tab w:val="left" w:pos="9149"/>
          <w:tab w:val="right" w:pos="9674"/>
        </w:tabs>
        <w:spacing w:line="360" w:lineRule="auto"/>
        <w:ind w:left="14"/>
        <w:rPr>
          <w:sz w:val="22"/>
          <w:szCs w:val="22"/>
        </w:rPr>
      </w:pPr>
      <w:r>
        <w:rPr>
          <w:sz w:val="22"/>
          <w:szCs w:val="22"/>
        </w:rPr>
        <w:t>Are you and your parents aware of the potential for late hours?     Yes___   No___</w:t>
      </w:r>
    </w:p>
    <w:p w14:paraId="5BE9C7DB" w14:textId="77777777" w:rsidR="005D7EDE" w:rsidRDefault="005D7EDE">
      <w:pPr>
        <w:tabs>
          <w:tab w:val="right" w:pos="2939"/>
          <w:tab w:val="left" w:pos="9914"/>
        </w:tabs>
        <w:spacing w:line="360" w:lineRule="auto"/>
        <w:ind w:left="14"/>
        <w:rPr>
          <w:sz w:val="22"/>
          <w:szCs w:val="22"/>
          <w:u w:val="single"/>
        </w:rPr>
      </w:pPr>
      <w:r>
        <w:rPr>
          <w:sz w:val="22"/>
          <w:szCs w:val="22"/>
        </w:rPr>
        <w:t>How will you get to work?</w:t>
      </w:r>
      <w:r>
        <w:rPr>
          <w:sz w:val="22"/>
          <w:szCs w:val="22"/>
        </w:rPr>
        <w:tab/>
      </w:r>
      <w:r>
        <w:rPr>
          <w:sz w:val="22"/>
          <w:szCs w:val="22"/>
          <w:u w:val="single"/>
        </w:rPr>
        <w:tab/>
      </w:r>
    </w:p>
    <w:p w14:paraId="5BE9C7DC" w14:textId="77777777" w:rsidR="005D7EDE" w:rsidRDefault="005D7EDE">
      <w:pPr>
        <w:tabs>
          <w:tab w:val="right" w:pos="370"/>
          <w:tab w:val="left" w:pos="2925"/>
          <w:tab w:val="right" w:pos="9960"/>
        </w:tabs>
        <w:spacing w:line="100" w:lineRule="atLeast"/>
        <w:rPr>
          <w:sz w:val="22"/>
          <w:szCs w:val="22"/>
          <w:u w:val="single"/>
        </w:rPr>
      </w:pPr>
      <w:r>
        <w:rPr>
          <w:sz w:val="22"/>
          <w:szCs w:val="22"/>
        </w:rPr>
        <w:t>Do you have another job?</w:t>
      </w:r>
      <w:r>
        <w:rPr>
          <w:sz w:val="22"/>
          <w:szCs w:val="22"/>
        </w:rPr>
        <w:tab/>
      </w:r>
      <w:r>
        <w:rPr>
          <w:sz w:val="22"/>
          <w:szCs w:val="22"/>
          <w:u w:val="single"/>
        </w:rPr>
        <w:tab/>
      </w:r>
    </w:p>
    <w:p w14:paraId="5BE9C7DD" w14:textId="77777777" w:rsidR="005D7EDE" w:rsidRDefault="005D7EDE">
      <w:pPr>
        <w:tabs>
          <w:tab w:val="right" w:pos="370"/>
          <w:tab w:val="left" w:pos="6660"/>
          <w:tab w:val="left" w:pos="7170"/>
          <w:tab w:val="right" w:pos="7785"/>
          <w:tab w:val="left" w:pos="8130"/>
          <w:tab w:val="left" w:pos="8535"/>
          <w:tab w:val="right" w:pos="9150"/>
          <w:tab w:val="right" w:pos="9960"/>
        </w:tabs>
        <w:spacing w:line="100" w:lineRule="atLeast"/>
        <w:rPr>
          <w:sz w:val="22"/>
          <w:szCs w:val="22"/>
          <w:u w:val="single"/>
        </w:rPr>
      </w:pPr>
      <w:r>
        <w:rPr>
          <w:sz w:val="22"/>
          <w:szCs w:val="22"/>
        </w:rPr>
        <w:t xml:space="preserve">  If so, what are your hours there?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BE9C7DE" w14:textId="35A40730" w:rsidR="00200EA9" w:rsidRDefault="005D7EDE">
      <w:pPr>
        <w:tabs>
          <w:tab w:val="right" w:pos="370"/>
          <w:tab w:val="left" w:pos="6660"/>
          <w:tab w:val="left" w:pos="7170"/>
          <w:tab w:val="right" w:pos="7785"/>
          <w:tab w:val="left" w:pos="8130"/>
          <w:tab w:val="left" w:pos="8535"/>
          <w:tab w:val="right" w:pos="9150"/>
          <w:tab w:val="right" w:pos="9960"/>
        </w:tabs>
        <w:spacing w:line="100" w:lineRule="atLeast"/>
        <w:rPr>
          <w:sz w:val="22"/>
          <w:szCs w:val="22"/>
          <w:u w:val="single"/>
        </w:rPr>
      </w:pPr>
      <w:r>
        <w:rPr>
          <w:sz w:val="22"/>
          <w:szCs w:val="22"/>
        </w:rPr>
        <w:t>If we don't have an opening for a regularly scheduled shift, would you be interested in coming in to train, and then being on our “on call” list?</w:t>
      </w:r>
      <w:r>
        <w:rPr>
          <w:sz w:val="22"/>
          <w:szCs w:val="22"/>
        </w:rPr>
        <w:tab/>
        <w:t>Yes</w:t>
      </w:r>
      <w:r>
        <w:rPr>
          <w:sz w:val="22"/>
          <w:szCs w:val="22"/>
        </w:rPr>
        <w:tab/>
      </w:r>
      <w:r>
        <w:rPr>
          <w:sz w:val="22"/>
          <w:szCs w:val="22"/>
          <w:u w:val="single"/>
        </w:rPr>
        <w:tab/>
      </w:r>
      <w:r>
        <w:rPr>
          <w:sz w:val="22"/>
          <w:szCs w:val="22"/>
        </w:rPr>
        <w:tab/>
        <w:t>No</w:t>
      </w:r>
      <w:r>
        <w:rPr>
          <w:sz w:val="22"/>
          <w:szCs w:val="22"/>
        </w:rPr>
        <w:tab/>
      </w:r>
      <w:r>
        <w:rPr>
          <w:sz w:val="22"/>
          <w:szCs w:val="22"/>
          <w:u w:val="single"/>
        </w:rPr>
        <w:tab/>
      </w:r>
    </w:p>
    <w:p w14:paraId="70B4845E" w14:textId="5BBB58E0" w:rsidR="00474FC0" w:rsidRPr="00474FC0" w:rsidRDefault="00474FC0">
      <w:pPr>
        <w:tabs>
          <w:tab w:val="right" w:pos="370"/>
          <w:tab w:val="left" w:pos="6660"/>
          <w:tab w:val="left" w:pos="7170"/>
          <w:tab w:val="right" w:pos="7785"/>
          <w:tab w:val="left" w:pos="8130"/>
          <w:tab w:val="left" w:pos="8535"/>
          <w:tab w:val="right" w:pos="9150"/>
          <w:tab w:val="right" w:pos="9960"/>
        </w:tabs>
        <w:spacing w:line="100" w:lineRule="atLeast"/>
        <w:rPr>
          <w:sz w:val="22"/>
          <w:szCs w:val="22"/>
        </w:rPr>
      </w:pPr>
      <w:r>
        <w:rPr>
          <w:sz w:val="22"/>
          <w:szCs w:val="22"/>
        </w:rPr>
        <w:t xml:space="preserve">What clubs, sports or activities are you involved with? </w:t>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w:t>
      </w:r>
    </w:p>
    <w:p w14:paraId="5BE9C7DF" w14:textId="6FBBABE8" w:rsidR="005D7EDE" w:rsidRDefault="00474FC0">
      <w:pPr>
        <w:tabs>
          <w:tab w:val="right" w:pos="370"/>
          <w:tab w:val="left" w:pos="6660"/>
          <w:tab w:val="left" w:pos="7170"/>
          <w:tab w:val="right" w:pos="7785"/>
          <w:tab w:val="left" w:pos="8130"/>
          <w:tab w:val="left" w:pos="8535"/>
          <w:tab w:val="right" w:pos="9150"/>
          <w:tab w:val="right" w:pos="9960"/>
        </w:tabs>
        <w:spacing w:line="100" w:lineRule="atLeast"/>
        <w:rPr>
          <w:sz w:val="22"/>
          <w:szCs w:val="22"/>
        </w:rPr>
      </w:pPr>
      <w:r>
        <w:rPr>
          <w:sz w:val="22"/>
          <w:szCs w:val="22"/>
        </w:rPr>
        <w:t>_______________________________________________________________________</w:t>
      </w:r>
      <w:r w:rsidR="005D7EDE">
        <w:rPr>
          <w:sz w:val="22"/>
          <w:szCs w:val="22"/>
        </w:rPr>
        <w:tab/>
      </w:r>
    </w:p>
    <w:p w14:paraId="5BE9C7E0" w14:textId="77777777" w:rsidR="00FB46F3" w:rsidRDefault="005D7EDE">
      <w:pPr>
        <w:tabs>
          <w:tab w:val="right" w:pos="370"/>
          <w:tab w:val="right" w:pos="9960"/>
        </w:tabs>
        <w:spacing w:before="115" w:line="100" w:lineRule="atLeast"/>
        <w:rPr>
          <w:sz w:val="22"/>
          <w:szCs w:val="22"/>
        </w:rPr>
      </w:pPr>
      <w:r>
        <w:rPr>
          <w:sz w:val="22"/>
          <w:szCs w:val="22"/>
        </w:rPr>
        <w:t xml:space="preserve">Any other information we should know that would </w:t>
      </w:r>
      <w:r w:rsidR="00FB46F3">
        <w:rPr>
          <w:sz w:val="22"/>
          <w:szCs w:val="22"/>
        </w:rPr>
        <w:t>impact</w:t>
      </w:r>
      <w:r>
        <w:rPr>
          <w:sz w:val="22"/>
          <w:szCs w:val="22"/>
        </w:rPr>
        <w:t xml:space="preserve"> your ability to work here?</w:t>
      </w:r>
      <w:bookmarkStart w:id="0" w:name="_GoBack"/>
      <w:bookmarkEnd w:id="0"/>
    </w:p>
    <w:p w14:paraId="5BE9C7E1" w14:textId="77777777" w:rsidR="00FB46F3" w:rsidRPr="007E0897" w:rsidRDefault="00FB46F3" w:rsidP="00FB46F3">
      <w:pPr>
        <w:tabs>
          <w:tab w:val="right" w:pos="370"/>
          <w:tab w:val="right" w:pos="9960"/>
        </w:tabs>
        <w:spacing w:before="115" w:line="100" w:lineRule="atLeast"/>
        <w:rPr>
          <w:sz w:val="22"/>
          <w:szCs w:val="22"/>
        </w:rPr>
      </w:pPr>
      <w:r>
        <w:rPr>
          <w:sz w:val="22"/>
          <w:szCs w:val="22"/>
        </w:rPr>
        <w:tab/>
      </w:r>
      <w:r>
        <w:rPr>
          <w:sz w:val="22"/>
          <w:szCs w:val="22"/>
          <w:u w:val="single"/>
        </w:rPr>
        <w:tab/>
      </w:r>
    </w:p>
    <w:p w14:paraId="5BE9C7E2" w14:textId="77777777" w:rsidR="005D7EDE" w:rsidRPr="007E0897" w:rsidRDefault="005D7EDE">
      <w:pPr>
        <w:tabs>
          <w:tab w:val="right" w:pos="370"/>
          <w:tab w:val="right" w:pos="9960"/>
        </w:tabs>
        <w:spacing w:before="115" w:line="100" w:lineRule="atLeast"/>
        <w:rPr>
          <w:sz w:val="22"/>
          <w:szCs w:val="22"/>
        </w:rPr>
      </w:pPr>
      <w:r>
        <w:br/>
      </w:r>
      <w:r>
        <w:rPr>
          <w:sz w:val="22"/>
          <w:szCs w:val="22"/>
        </w:rPr>
        <w:tab/>
      </w:r>
      <w:r>
        <w:rPr>
          <w:sz w:val="22"/>
          <w:szCs w:val="22"/>
          <w:u w:val="single"/>
        </w:rPr>
        <w:tab/>
      </w:r>
    </w:p>
    <w:p w14:paraId="5BE9C7E3" w14:textId="77777777" w:rsidR="002A6AB9" w:rsidRDefault="002A6AB9">
      <w:pPr>
        <w:tabs>
          <w:tab w:val="right" w:pos="370"/>
          <w:tab w:val="right" w:pos="9960"/>
        </w:tabs>
        <w:spacing w:before="115" w:line="100" w:lineRule="atLeast"/>
        <w:rPr>
          <w:sz w:val="22"/>
          <w:szCs w:val="22"/>
          <w:u w:val="single"/>
        </w:rPr>
      </w:pPr>
    </w:p>
    <w:p w14:paraId="5BE9C7E4" w14:textId="77777777" w:rsidR="002A6AB9" w:rsidRDefault="00801863">
      <w:pPr>
        <w:tabs>
          <w:tab w:val="right" w:pos="370"/>
          <w:tab w:val="right" w:pos="9960"/>
        </w:tabs>
        <w:spacing w:before="115" w:line="100" w:lineRule="atLeast"/>
        <w:rPr>
          <w:sz w:val="22"/>
          <w:szCs w:val="22"/>
          <w:u w:val="single"/>
        </w:rPr>
      </w:pPr>
      <w:r>
        <w:rPr>
          <w:sz w:val="22"/>
          <w:szCs w:val="22"/>
          <w:u w:val="single"/>
        </w:rPr>
        <w:t>Getting to know you is critical in a</w:t>
      </w:r>
      <w:r w:rsidR="007E0897">
        <w:rPr>
          <w:sz w:val="22"/>
          <w:szCs w:val="22"/>
          <w:u w:val="single"/>
        </w:rPr>
        <w:t xml:space="preserve"> fun,</w:t>
      </w:r>
      <w:r>
        <w:rPr>
          <w:sz w:val="22"/>
          <w:szCs w:val="22"/>
          <w:u w:val="single"/>
        </w:rPr>
        <w:t xml:space="preserve"> teamwork environment.  Share some fun</w:t>
      </w:r>
      <w:r w:rsidR="007E0897">
        <w:rPr>
          <w:sz w:val="22"/>
          <w:szCs w:val="22"/>
          <w:u w:val="single"/>
        </w:rPr>
        <w:t xml:space="preserve"> stuff about yourself with us:</w:t>
      </w:r>
    </w:p>
    <w:p w14:paraId="5BE9C7E5" w14:textId="77777777" w:rsidR="00801863" w:rsidRDefault="00801863">
      <w:pPr>
        <w:tabs>
          <w:tab w:val="right" w:pos="370"/>
          <w:tab w:val="right" w:pos="9960"/>
        </w:tabs>
        <w:spacing w:before="115" w:line="100" w:lineRule="atLeast"/>
        <w:rPr>
          <w:sz w:val="22"/>
          <w:szCs w:val="22"/>
          <w:u w:val="single"/>
        </w:rPr>
      </w:pPr>
    </w:p>
    <w:p w14:paraId="5BE9C7E6" w14:textId="77777777" w:rsidR="005D7EDE" w:rsidRPr="00200EA9" w:rsidRDefault="005D7EDE">
      <w:pPr>
        <w:tabs>
          <w:tab w:val="right" w:pos="370"/>
          <w:tab w:val="left" w:pos="4305"/>
          <w:tab w:val="right" w:pos="9960"/>
        </w:tabs>
        <w:spacing w:line="360" w:lineRule="auto"/>
        <w:rPr>
          <w:sz w:val="22"/>
          <w:szCs w:val="22"/>
          <w:u w:val="single"/>
        </w:rPr>
      </w:pPr>
      <w:r w:rsidRPr="00200EA9">
        <w:rPr>
          <w:sz w:val="22"/>
          <w:szCs w:val="22"/>
          <w:u w:val="single"/>
        </w:rPr>
        <w:t>Your current favorite song?</w:t>
      </w:r>
      <w:r w:rsidR="007E0897">
        <w:rPr>
          <w:sz w:val="22"/>
          <w:szCs w:val="22"/>
        </w:rPr>
        <w:t xml:space="preserve">   </w:t>
      </w:r>
      <w:r w:rsidR="007E0897">
        <w:rPr>
          <w:sz w:val="22"/>
          <w:szCs w:val="22"/>
        </w:rPr>
        <w:tab/>
      </w:r>
      <w:r w:rsidR="007E0897" w:rsidRPr="007E0897">
        <w:rPr>
          <w:sz w:val="22"/>
          <w:szCs w:val="22"/>
          <w:u w:val="single"/>
        </w:rPr>
        <w:t xml:space="preserve"> </w:t>
      </w:r>
      <w:r w:rsidR="007E0897">
        <w:rPr>
          <w:sz w:val="22"/>
          <w:szCs w:val="22"/>
          <w:u w:val="single"/>
        </w:rPr>
        <w:tab/>
      </w:r>
    </w:p>
    <w:p w14:paraId="5BE9C7E7" w14:textId="77777777" w:rsidR="002A6AB9" w:rsidRPr="002A6AB9" w:rsidRDefault="002A6AB9">
      <w:pPr>
        <w:tabs>
          <w:tab w:val="right" w:pos="370"/>
          <w:tab w:val="left" w:pos="4305"/>
          <w:tab w:val="right" w:pos="9960"/>
        </w:tabs>
        <w:spacing w:line="360" w:lineRule="auto"/>
        <w:rPr>
          <w:sz w:val="22"/>
          <w:szCs w:val="22"/>
        </w:rPr>
      </w:pPr>
      <w:r>
        <w:rPr>
          <w:sz w:val="22"/>
          <w:szCs w:val="22"/>
          <w:u w:val="single"/>
        </w:rPr>
        <w:t>Your favorite band</w:t>
      </w:r>
      <w:r w:rsidR="007E0897">
        <w:rPr>
          <w:sz w:val="22"/>
          <w:szCs w:val="22"/>
          <w:u w:val="single"/>
        </w:rPr>
        <w:t>/singer</w:t>
      </w:r>
      <w:r>
        <w:rPr>
          <w:sz w:val="22"/>
          <w:szCs w:val="22"/>
          <w:u w:val="single"/>
        </w:rPr>
        <w:t>?</w:t>
      </w:r>
      <w:r>
        <w:rPr>
          <w:sz w:val="22"/>
          <w:szCs w:val="22"/>
        </w:rPr>
        <w:tab/>
      </w:r>
      <w:r>
        <w:rPr>
          <w:sz w:val="22"/>
          <w:szCs w:val="22"/>
          <w:u w:val="single"/>
        </w:rPr>
        <w:tab/>
      </w:r>
    </w:p>
    <w:p w14:paraId="5BE9C7E8" w14:textId="77777777" w:rsidR="002A6AB9" w:rsidRPr="002A6AB9" w:rsidRDefault="002A6AB9">
      <w:pPr>
        <w:tabs>
          <w:tab w:val="right" w:pos="370"/>
          <w:tab w:val="left" w:pos="4305"/>
          <w:tab w:val="right" w:pos="9960"/>
        </w:tabs>
        <w:spacing w:line="360" w:lineRule="auto"/>
        <w:rPr>
          <w:sz w:val="22"/>
          <w:szCs w:val="22"/>
        </w:rPr>
      </w:pPr>
      <w:r>
        <w:rPr>
          <w:sz w:val="22"/>
          <w:szCs w:val="22"/>
          <w:u w:val="single"/>
        </w:rPr>
        <w:t>Your favorite color?</w:t>
      </w:r>
      <w:r>
        <w:rPr>
          <w:sz w:val="22"/>
          <w:szCs w:val="22"/>
        </w:rPr>
        <w:tab/>
      </w:r>
      <w:r>
        <w:rPr>
          <w:sz w:val="22"/>
          <w:szCs w:val="22"/>
          <w:u w:val="single"/>
        </w:rPr>
        <w:tab/>
      </w:r>
    </w:p>
    <w:p w14:paraId="5BE9C7E9" w14:textId="77777777" w:rsidR="005D7EDE" w:rsidRDefault="005D7EDE">
      <w:pPr>
        <w:tabs>
          <w:tab w:val="right" w:pos="370"/>
          <w:tab w:val="left" w:pos="4305"/>
          <w:tab w:val="right" w:pos="9960"/>
        </w:tabs>
        <w:spacing w:line="360" w:lineRule="auto"/>
        <w:rPr>
          <w:sz w:val="22"/>
          <w:szCs w:val="22"/>
          <w:u w:val="single"/>
        </w:rPr>
      </w:pPr>
      <w:r w:rsidRPr="00200EA9">
        <w:rPr>
          <w:sz w:val="22"/>
          <w:szCs w:val="22"/>
          <w:u w:val="single"/>
        </w:rPr>
        <w:t>Your favorite ice cream flavor</w:t>
      </w:r>
      <w:r>
        <w:rPr>
          <w:sz w:val="22"/>
          <w:szCs w:val="22"/>
        </w:rPr>
        <w:t>?</w:t>
      </w:r>
      <w:r>
        <w:rPr>
          <w:sz w:val="22"/>
          <w:szCs w:val="22"/>
        </w:rPr>
        <w:tab/>
      </w:r>
      <w:r>
        <w:rPr>
          <w:sz w:val="22"/>
          <w:szCs w:val="22"/>
          <w:u w:val="single"/>
        </w:rPr>
        <w:tab/>
      </w:r>
    </w:p>
    <w:p w14:paraId="5BE9C7EA" w14:textId="77777777" w:rsidR="005D7EDE" w:rsidRDefault="002A6AB9">
      <w:pPr>
        <w:tabs>
          <w:tab w:val="right" w:pos="370"/>
          <w:tab w:val="left" w:pos="4320"/>
          <w:tab w:val="right" w:pos="9960"/>
        </w:tabs>
        <w:spacing w:line="360" w:lineRule="auto"/>
        <w:rPr>
          <w:sz w:val="22"/>
          <w:szCs w:val="22"/>
          <w:u w:val="single"/>
        </w:rPr>
      </w:pPr>
      <w:r w:rsidRPr="00200EA9">
        <w:rPr>
          <w:sz w:val="22"/>
          <w:szCs w:val="22"/>
          <w:u w:val="single"/>
        </w:rPr>
        <w:t>Your favorite sport</w:t>
      </w:r>
      <w:r>
        <w:rPr>
          <w:sz w:val="22"/>
          <w:szCs w:val="22"/>
        </w:rPr>
        <w:t>?</w:t>
      </w:r>
      <w:r w:rsidR="005D7EDE">
        <w:rPr>
          <w:sz w:val="22"/>
          <w:szCs w:val="22"/>
        </w:rPr>
        <w:tab/>
      </w:r>
      <w:r w:rsidR="005D7EDE">
        <w:rPr>
          <w:sz w:val="22"/>
          <w:szCs w:val="22"/>
          <w:u w:val="single"/>
        </w:rPr>
        <w:tab/>
      </w:r>
    </w:p>
    <w:p w14:paraId="5BE9C7EB" w14:textId="77777777" w:rsidR="008A4C84" w:rsidRDefault="00450755" w:rsidP="00450755">
      <w:pPr>
        <w:tabs>
          <w:tab w:val="right" w:pos="370"/>
          <w:tab w:val="left" w:pos="4305"/>
          <w:tab w:val="right" w:pos="9960"/>
        </w:tabs>
        <w:spacing w:line="360" w:lineRule="auto"/>
        <w:rPr>
          <w:sz w:val="22"/>
          <w:szCs w:val="22"/>
          <w:u w:val="single"/>
        </w:rPr>
      </w:pPr>
      <w:r>
        <w:rPr>
          <w:sz w:val="22"/>
          <w:szCs w:val="22"/>
          <w:u w:val="single"/>
        </w:rPr>
        <w:t>How do you like to spend free time?</w:t>
      </w:r>
      <w:r w:rsidRPr="00450755">
        <w:rPr>
          <w:sz w:val="22"/>
          <w:szCs w:val="22"/>
        </w:rPr>
        <w:tab/>
      </w:r>
      <w:r w:rsidR="00200EA9">
        <w:rPr>
          <w:sz w:val="22"/>
          <w:szCs w:val="22"/>
          <w:u w:val="single"/>
        </w:rPr>
        <w:tab/>
      </w:r>
    </w:p>
    <w:p w14:paraId="5BE9C7EC" w14:textId="77777777" w:rsidR="005D7EDE" w:rsidRDefault="005D7EDE" w:rsidP="00450755">
      <w:pPr>
        <w:tabs>
          <w:tab w:val="right" w:pos="370"/>
          <w:tab w:val="left" w:pos="4305"/>
          <w:tab w:val="right" w:pos="9960"/>
        </w:tabs>
        <w:spacing w:line="360" w:lineRule="auto"/>
        <w:rPr>
          <w:sz w:val="22"/>
          <w:szCs w:val="22"/>
          <w:u w:val="single"/>
        </w:rPr>
      </w:pPr>
      <w:r w:rsidRPr="00200EA9">
        <w:rPr>
          <w:sz w:val="22"/>
          <w:szCs w:val="22"/>
          <w:u w:val="single"/>
        </w:rPr>
        <w:t>A famous person you admire</w:t>
      </w:r>
      <w:r>
        <w:rPr>
          <w:sz w:val="22"/>
          <w:szCs w:val="22"/>
        </w:rPr>
        <w:t>?</w:t>
      </w:r>
      <w:r>
        <w:rPr>
          <w:sz w:val="22"/>
          <w:szCs w:val="22"/>
        </w:rPr>
        <w:tab/>
      </w:r>
      <w:r>
        <w:rPr>
          <w:sz w:val="22"/>
          <w:szCs w:val="22"/>
          <w:u w:val="single"/>
        </w:rPr>
        <w:tab/>
      </w:r>
    </w:p>
    <w:p w14:paraId="5BE9C7ED" w14:textId="77777777" w:rsidR="005D7EDE" w:rsidRDefault="005D7EDE">
      <w:pPr>
        <w:pageBreakBefore/>
        <w:shd w:val="clear" w:color="auto" w:fill="CCCCFF"/>
        <w:tabs>
          <w:tab w:val="right" w:pos="370"/>
          <w:tab w:val="left" w:pos="9161"/>
        </w:tabs>
        <w:spacing w:line="100" w:lineRule="atLeast"/>
        <w:rPr>
          <w:b/>
          <w:bCs/>
          <w:sz w:val="22"/>
          <w:szCs w:val="22"/>
          <w:u w:val="single"/>
          <w:shd w:val="clear" w:color="auto" w:fill="CCCCFF"/>
        </w:rPr>
      </w:pPr>
      <w:r>
        <w:rPr>
          <w:b/>
          <w:bCs/>
          <w:sz w:val="22"/>
          <w:szCs w:val="22"/>
          <w:u w:val="single"/>
          <w:shd w:val="clear" w:color="auto" w:fill="CCCCFF"/>
        </w:rPr>
        <w:lastRenderedPageBreak/>
        <w:t>Our Requirements:</w:t>
      </w:r>
    </w:p>
    <w:p w14:paraId="5BE9C7EE" w14:textId="77777777" w:rsidR="003B36FA" w:rsidRDefault="005D7EDE">
      <w:pPr>
        <w:shd w:val="clear" w:color="auto" w:fill="CCCCFF"/>
        <w:spacing w:line="100" w:lineRule="atLeast"/>
        <w:rPr>
          <w:sz w:val="18"/>
          <w:szCs w:val="18"/>
          <w:shd w:val="clear" w:color="auto" w:fill="CCCCFF"/>
        </w:rPr>
      </w:pPr>
      <w:r>
        <w:rPr>
          <w:sz w:val="18"/>
          <w:szCs w:val="18"/>
          <w:shd w:val="clear" w:color="auto" w:fill="CCCCFF"/>
        </w:rPr>
        <w:t>We expect our team members to be courteous</w:t>
      </w:r>
      <w:r w:rsidR="002A6BDB">
        <w:rPr>
          <w:sz w:val="18"/>
          <w:szCs w:val="18"/>
          <w:shd w:val="clear" w:color="auto" w:fill="CCCCFF"/>
        </w:rPr>
        <w:t>,</w:t>
      </w:r>
      <w:r>
        <w:rPr>
          <w:sz w:val="18"/>
          <w:szCs w:val="18"/>
          <w:shd w:val="clear" w:color="auto" w:fill="CCCCFF"/>
        </w:rPr>
        <w:t xml:space="preserve"> friendly</w:t>
      </w:r>
      <w:r w:rsidR="002A6BDB">
        <w:rPr>
          <w:sz w:val="18"/>
          <w:szCs w:val="18"/>
          <w:shd w:val="clear" w:color="auto" w:fill="CCCCFF"/>
        </w:rPr>
        <w:t xml:space="preserve"> and engaging</w:t>
      </w:r>
      <w:r>
        <w:rPr>
          <w:sz w:val="18"/>
          <w:szCs w:val="18"/>
          <w:shd w:val="clear" w:color="auto" w:fill="CCCCFF"/>
        </w:rPr>
        <w:t xml:space="preserve"> – every customer gets a smile and a welcome. We want our customers to feel great about their visit and our serving team is </w:t>
      </w:r>
      <w:r w:rsidR="003B36FA">
        <w:rPr>
          <w:sz w:val="18"/>
          <w:szCs w:val="18"/>
          <w:shd w:val="clear" w:color="auto" w:fill="CCCCFF"/>
        </w:rPr>
        <w:t>the key component to</w:t>
      </w:r>
      <w:r>
        <w:rPr>
          <w:sz w:val="18"/>
          <w:szCs w:val="18"/>
          <w:shd w:val="clear" w:color="auto" w:fill="CCCCFF"/>
        </w:rPr>
        <w:t xml:space="preserve"> making that happen. We expect you to treat everyone, </w:t>
      </w:r>
      <w:r w:rsidR="003B36FA">
        <w:rPr>
          <w:sz w:val="18"/>
          <w:szCs w:val="18"/>
          <w:shd w:val="clear" w:color="auto" w:fill="CCCCFF"/>
        </w:rPr>
        <w:t>including</w:t>
      </w:r>
      <w:r>
        <w:rPr>
          <w:sz w:val="18"/>
          <w:szCs w:val="18"/>
          <w:shd w:val="clear" w:color="auto" w:fill="CCCCFF"/>
        </w:rPr>
        <w:t xml:space="preserve"> your serving teammates, with professionalism and respect. We want you to have fun at work, but at the same time, we expect you to </w:t>
      </w:r>
      <w:r w:rsidR="002A6BDB">
        <w:rPr>
          <w:sz w:val="18"/>
          <w:szCs w:val="18"/>
          <w:shd w:val="clear" w:color="auto" w:fill="CCCCFF"/>
        </w:rPr>
        <w:t>act accordingly</w:t>
      </w:r>
      <w:r>
        <w:rPr>
          <w:sz w:val="18"/>
          <w:szCs w:val="18"/>
          <w:shd w:val="clear" w:color="auto" w:fill="CCCCFF"/>
        </w:rPr>
        <w:t xml:space="preserve"> – we tolerate no harassment of any kind directed towards customers, other team members, or anyone else you come into contact with.</w:t>
      </w:r>
      <w:r w:rsidR="003B36FA">
        <w:rPr>
          <w:sz w:val="18"/>
          <w:szCs w:val="18"/>
          <w:shd w:val="clear" w:color="auto" w:fill="CCCCFF"/>
        </w:rPr>
        <w:t xml:space="preserve">  </w:t>
      </w:r>
    </w:p>
    <w:p w14:paraId="5BE9C7EF" w14:textId="77777777" w:rsidR="005D7EDE" w:rsidRPr="00B5378B" w:rsidRDefault="005D7EDE">
      <w:pPr>
        <w:shd w:val="clear" w:color="auto" w:fill="CCCCFF"/>
        <w:spacing w:before="115" w:line="100" w:lineRule="atLeast"/>
        <w:rPr>
          <w:b/>
          <w:sz w:val="18"/>
          <w:szCs w:val="18"/>
          <w:shd w:val="clear" w:color="auto" w:fill="CCCCFF"/>
        </w:rPr>
      </w:pPr>
      <w:r w:rsidRPr="00B5378B">
        <w:rPr>
          <w:b/>
          <w:sz w:val="18"/>
          <w:szCs w:val="18"/>
          <w:shd w:val="clear" w:color="auto" w:fill="CCCCFF"/>
        </w:rPr>
        <w:t>As much as we'd love to allow everyone the flexibility to work whenever is most convenient for them, the reality of our business is that most of our customer traffic occurs in the evenings and on the weekends, especially weekend nights. So those are the important times when we need you to be available to work so that our customers get the great service that they expect.</w:t>
      </w:r>
    </w:p>
    <w:p w14:paraId="5BE9C7F0" w14:textId="77777777" w:rsidR="005D7EDE" w:rsidRDefault="007E0897">
      <w:pPr>
        <w:shd w:val="clear" w:color="auto" w:fill="CCCCFF"/>
        <w:spacing w:before="115" w:line="100" w:lineRule="atLeast"/>
        <w:rPr>
          <w:sz w:val="18"/>
          <w:szCs w:val="18"/>
          <w:shd w:val="clear" w:color="auto" w:fill="CCCCFF"/>
        </w:rPr>
      </w:pPr>
      <w:r>
        <w:rPr>
          <w:sz w:val="18"/>
          <w:szCs w:val="18"/>
          <w:shd w:val="clear" w:color="auto" w:fill="CCCCFF"/>
        </w:rPr>
        <w:t xml:space="preserve">If you are still in school, those </w:t>
      </w:r>
      <w:r w:rsidR="005D7EDE">
        <w:rPr>
          <w:sz w:val="18"/>
          <w:szCs w:val="18"/>
          <w:shd w:val="clear" w:color="auto" w:fill="CCCCFF"/>
        </w:rPr>
        <w:t>responsibilities should come first, so we'll be as flexible as possible in scheduling shifts around your school or sports schedule. In return, we ask that you be flexible in understanding that if the weather is cold or rainy, we may need to cancel some shifts.</w:t>
      </w:r>
    </w:p>
    <w:p w14:paraId="5BE9C7F1" w14:textId="77777777" w:rsidR="005D7EDE" w:rsidRDefault="002A6AB9">
      <w:pPr>
        <w:shd w:val="clear" w:color="auto" w:fill="CCCCFF"/>
        <w:spacing w:before="115" w:line="100" w:lineRule="atLeast"/>
        <w:rPr>
          <w:sz w:val="18"/>
          <w:szCs w:val="18"/>
          <w:shd w:val="clear" w:color="auto" w:fill="CCCCFF"/>
        </w:rPr>
      </w:pPr>
      <w:r>
        <w:rPr>
          <w:sz w:val="18"/>
          <w:szCs w:val="18"/>
          <w:shd w:val="clear" w:color="auto" w:fill="CCCCFF"/>
        </w:rPr>
        <w:t xml:space="preserve">A strong work ethic is extremely important to our success.  If you are scheduled to work it is expected you will make every possible effort to meet that commitment.  </w:t>
      </w:r>
      <w:r w:rsidR="003B36FA">
        <w:rPr>
          <w:sz w:val="18"/>
          <w:szCs w:val="18"/>
          <w:shd w:val="clear" w:color="auto" w:fill="CCCCFF"/>
        </w:rPr>
        <w:t xml:space="preserve">In addition complete honesty and trust is a requirement and any violation will not be tolerated.  </w:t>
      </w:r>
    </w:p>
    <w:p w14:paraId="5BE9C7F2" w14:textId="77777777" w:rsidR="002A6AB9" w:rsidRDefault="002A6AB9">
      <w:pPr>
        <w:shd w:val="clear" w:color="auto" w:fill="CCCCFF"/>
        <w:tabs>
          <w:tab w:val="left" w:pos="2055"/>
          <w:tab w:val="right" w:pos="9150"/>
        </w:tabs>
        <w:spacing w:line="100" w:lineRule="atLeast"/>
        <w:rPr>
          <w:b/>
          <w:bCs/>
          <w:sz w:val="22"/>
          <w:szCs w:val="22"/>
          <w:shd w:val="clear" w:color="auto" w:fill="CCCCFF"/>
        </w:rPr>
      </w:pPr>
    </w:p>
    <w:p w14:paraId="5BE9C7F3" w14:textId="77777777" w:rsidR="007E0897" w:rsidRDefault="005D7EDE">
      <w:pPr>
        <w:shd w:val="clear" w:color="auto" w:fill="CCCCFF"/>
        <w:tabs>
          <w:tab w:val="left" w:pos="2055"/>
          <w:tab w:val="right" w:pos="9150"/>
        </w:tabs>
        <w:spacing w:line="100" w:lineRule="atLeast"/>
        <w:rPr>
          <w:b/>
          <w:bCs/>
          <w:sz w:val="22"/>
          <w:szCs w:val="22"/>
          <w:shd w:val="clear" w:color="auto" w:fill="CCCCFF"/>
        </w:rPr>
      </w:pPr>
      <w:r>
        <w:rPr>
          <w:b/>
          <w:bCs/>
          <w:sz w:val="22"/>
          <w:szCs w:val="22"/>
          <w:shd w:val="clear" w:color="auto" w:fill="CCCCFF"/>
        </w:rPr>
        <w:t>I've read and understand these requirements, and I promise that I can commit to them:</w:t>
      </w:r>
    </w:p>
    <w:p w14:paraId="5BE9C7F4" w14:textId="77777777" w:rsidR="005D7EDE" w:rsidRDefault="005D7EDE">
      <w:pPr>
        <w:shd w:val="clear" w:color="auto" w:fill="CCCCFF"/>
        <w:tabs>
          <w:tab w:val="left" w:pos="2055"/>
          <w:tab w:val="right" w:pos="9150"/>
        </w:tabs>
        <w:spacing w:line="100" w:lineRule="atLeast"/>
        <w:rPr>
          <w:sz w:val="22"/>
          <w:szCs w:val="22"/>
          <w:u w:val="single"/>
          <w:shd w:val="clear" w:color="auto" w:fill="CCCCFF"/>
        </w:rPr>
      </w:pPr>
      <w:r>
        <w:rPr>
          <w:sz w:val="22"/>
          <w:szCs w:val="22"/>
          <w:shd w:val="clear" w:color="auto" w:fill="CCCCFF"/>
        </w:rPr>
        <w:br/>
      </w:r>
      <w:r>
        <w:rPr>
          <w:sz w:val="22"/>
          <w:szCs w:val="22"/>
          <w:shd w:val="clear" w:color="auto" w:fill="CCCCFF"/>
        </w:rPr>
        <w:tab/>
        <w:t>x</w:t>
      </w:r>
      <w:r>
        <w:rPr>
          <w:sz w:val="22"/>
          <w:szCs w:val="22"/>
          <w:u w:val="single"/>
          <w:shd w:val="clear" w:color="auto" w:fill="CCCCFF"/>
        </w:rPr>
        <w:tab/>
      </w:r>
    </w:p>
    <w:p w14:paraId="5BE9C7F5" w14:textId="77777777" w:rsidR="002A6AB9" w:rsidRDefault="002A6AB9">
      <w:pPr>
        <w:spacing w:line="100" w:lineRule="atLeast"/>
        <w:rPr>
          <w:b/>
          <w:bCs/>
          <w:sz w:val="20"/>
          <w:szCs w:val="20"/>
          <w:u w:val="single"/>
        </w:rPr>
      </w:pPr>
    </w:p>
    <w:p w14:paraId="5BE9C7F6" w14:textId="77777777" w:rsidR="005D7EDE" w:rsidRDefault="005D7EDE" w:rsidP="00FB46F3">
      <w:pPr>
        <w:spacing w:line="100" w:lineRule="atLeast"/>
        <w:rPr>
          <w:sz w:val="22"/>
          <w:szCs w:val="22"/>
        </w:rPr>
      </w:pPr>
      <w:r>
        <w:rPr>
          <w:b/>
          <w:bCs/>
          <w:sz w:val="20"/>
          <w:szCs w:val="20"/>
          <w:u w:val="single"/>
        </w:rPr>
        <w:t>ONE FINAL QUESTION:</w:t>
      </w:r>
      <w:r>
        <w:rPr>
          <w:sz w:val="18"/>
          <w:szCs w:val="18"/>
        </w:rPr>
        <w:t xml:space="preserve"> </w:t>
      </w:r>
      <w:r w:rsidRPr="00200EA9">
        <w:rPr>
          <w:sz w:val="22"/>
          <w:szCs w:val="22"/>
        </w:rPr>
        <w:t xml:space="preserve">Working in </w:t>
      </w:r>
      <w:r w:rsidR="003B36FA" w:rsidRPr="00200EA9">
        <w:rPr>
          <w:sz w:val="22"/>
          <w:szCs w:val="22"/>
        </w:rPr>
        <w:t>our</w:t>
      </w:r>
      <w:r w:rsidRPr="00200EA9">
        <w:rPr>
          <w:sz w:val="22"/>
          <w:szCs w:val="22"/>
        </w:rPr>
        <w:t xml:space="preserve"> ice cream</w:t>
      </w:r>
      <w:r w:rsidR="003B36FA" w:rsidRPr="00200EA9">
        <w:rPr>
          <w:sz w:val="22"/>
          <w:szCs w:val="22"/>
        </w:rPr>
        <w:t xml:space="preserve"> and coffee</w:t>
      </w:r>
      <w:r w:rsidRPr="00200EA9">
        <w:rPr>
          <w:sz w:val="22"/>
          <w:szCs w:val="22"/>
        </w:rPr>
        <w:t xml:space="preserve"> shop looks like fun from the outside</w:t>
      </w:r>
      <w:r w:rsidR="007E0897">
        <w:rPr>
          <w:sz w:val="22"/>
          <w:szCs w:val="22"/>
        </w:rPr>
        <w:t xml:space="preserve"> and it is…</w:t>
      </w:r>
      <w:r w:rsidR="003B36FA" w:rsidRPr="00200EA9">
        <w:rPr>
          <w:sz w:val="22"/>
          <w:szCs w:val="22"/>
        </w:rPr>
        <w:t xml:space="preserve"> bu</w:t>
      </w:r>
      <w:r w:rsidRPr="00200EA9">
        <w:rPr>
          <w:sz w:val="22"/>
          <w:szCs w:val="22"/>
        </w:rPr>
        <w:t xml:space="preserve">t it's </w:t>
      </w:r>
      <w:r w:rsidR="007E0897">
        <w:rPr>
          <w:sz w:val="22"/>
          <w:szCs w:val="22"/>
        </w:rPr>
        <w:t xml:space="preserve">also </w:t>
      </w:r>
      <w:r w:rsidRPr="00200EA9">
        <w:rPr>
          <w:sz w:val="22"/>
          <w:szCs w:val="22"/>
        </w:rPr>
        <w:t>a lot of hard work. The customers can be demanding, there's a lot of pressure, you have to work when other kids are out having fun, and</w:t>
      </w:r>
      <w:r w:rsidR="00200EA9">
        <w:rPr>
          <w:sz w:val="22"/>
          <w:szCs w:val="22"/>
        </w:rPr>
        <w:t xml:space="preserve"> </w:t>
      </w:r>
      <w:r w:rsidR="00200EA9" w:rsidRPr="00200EA9">
        <w:rPr>
          <w:sz w:val="22"/>
          <w:szCs w:val="22"/>
        </w:rPr>
        <w:t>you have to be willing to pick up trash, clean utensils, bathrooms, floors, etc.</w:t>
      </w:r>
      <w:r w:rsidR="002A6BDB">
        <w:rPr>
          <w:sz w:val="22"/>
          <w:szCs w:val="22"/>
        </w:rPr>
        <w:t xml:space="preserve"> – and you need to do it with a constant smile.</w:t>
      </w:r>
      <w:r w:rsidR="00200EA9" w:rsidRPr="00200EA9">
        <w:rPr>
          <w:sz w:val="22"/>
          <w:szCs w:val="22"/>
        </w:rPr>
        <w:t xml:space="preserve">  </w:t>
      </w:r>
      <w:r w:rsidR="00200EA9" w:rsidRPr="00B5378B">
        <w:rPr>
          <w:b/>
          <w:sz w:val="22"/>
          <w:szCs w:val="22"/>
        </w:rPr>
        <w:t>Do you think you can handle it?</w:t>
      </w:r>
      <w:r w:rsidR="00200EA9" w:rsidRPr="00200EA9">
        <w:rPr>
          <w:sz w:val="22"/>
          <w:szCs w:val="22"/>
        </w:rPr>
        <w:t xml:space="preserve"> </w:t>
      </w:r>
      <w:r w:rsidR="007E0897">
        <w:rPr>
          <w:sz w:val="22"/>
          <w:szCs w:val="22"/>
        </w:rPr>
        <w:t xml:space="preserve"> </w:t>
      </w:r>
      <w:r w:rsidR="00200EA9" w:rsidRPr="00200EA9">
        <w:rPr>
          <w:sz w:val="22"/>
          <w:szCs w:val="22"/>
        </w:rPr>
        <w:t>Use the rest of this page to tell us why you think you will be good at it and most importantly</w:t>
      </w:r>
      <w:r w:rsidR="007E0897">
        <w:rPr>
          <w:sz w:val="22"/>
          <w:szCs w:val="22"/>
        </w:rPr>
        <w:t>,</w:t>
      </w:r>
      <w:r w:rsidR="00200EA9" w:rsidRPr="00200EA9">
        <w:rPr>
          <w:sz w:val="22"/>
          <w:szCs w:val="22"/>
        </w:rPr>
        <w:t xml:space="preserve"> enjoy it. (You don't have to write a long essay</w:t>
      </w:r>
      <w:r w:rsidR="007E0897">
        <w:rPr>
          <w:sz w:val="22"/>
          <w:szCs w:val="22"/>
        </w:rPr>
        <w:t xml:space="preserve"> - j</w:t>
      </w:r>
      <w:r w:rsidR="00200EA9">
        <w:rPr>
          <w:sz w:val="22"/>
          <w:szCs w:val="22"/>
        </w:rPr>
        <w:t xml:space="preserve">ust </w:t>
      </w:r>
      <w:r w:rsidRPr="00200EA9">
        <w:rPr>
          <w:sz w:val="22"/>
          <w:szCs w:val="22"/>
        </w:rPr>
        <w:t>a few sentences to tell us why you feel you'll enjoy being part of our team – but we base a lot of our decision on how you answer this</w:t>
      </w:r>
      <w:r w:rsidR="002A6BDB">
        <w:rPr>
          <w:sz w:val="22"/>
          <w:szCs w:val="22"/>
        </w:rPr>
        <w:t>) W</w:t>
      </w:r>
      <w:r w:rsidR="007E0897">
        <w:rPr>
          <w:sz w:val="22"/>
          <w:szCs w:val="22"/>
        </w:rPr>
        <w:t>e ONLY hire fun, outgoing people who will truly enjoy coming to work at “The Scoop” each day!</w:t>
      </w:r>
      <w:r w:rsidR="002A6BDB">
        <w:rPr>
          <w:sz w:val="22"/>
          <w:szCs w:val="22"/>
        </w:rPr>
        <w:t xml:space="preserve">  If you are the type of person who looks forward to talking to customers, remembering their names, making them laugh, smile and creating a memorable experience, you’re applying for a job at the right place, and we think you’ll love it here as much as we do!) </w:t>
      </w:r>
      <w:r w:rsidR="002A6BDB">
        <w:rPr>
          <w:b/>
          <w:bCs/>
          <w:sz w:val="28"/>
          <w:szCs w:val="28"/>
          <w:u w:val="single"/>
        </w:rPr>
        <w:t>Y</w:t>
      </w:r>
      <w:r w:rsidR="00801863">
        <w:rPr>
          <w:b/>
          <w:bCs/>
          <w:sz w:val="28"/>
          <w:szCs w:val="28"/>
          <w:u w:val="single"/>
        </w:rPr>
        <w:t>our comments below are your chance to express yourself and will play a big part in our hiring decisions.</w:t>
      </w:r>
      <w:r w:rsidR="00FB46F3">
        <w:rPr>
          <w:b/>
          <w:bCs/>
          <w:sz w:val="28"/>
          <w:szCs w:val="28"/>
        </w:rPr>
        <w:t xml:space="preserve">  </w:t>
      </w:r>
      <w:r>
        <w:rPr>
          <w:sz w:val="22"/>
          <w:szCs w:val="22"/>
        </w:rPr>
        <w:t>Thanks for applying!</w:t>
      </w:r>
    </w:p>
    <w:p w14:paraId="5BE9C7F7" w14:textId="77777777" w:rsidR="00015782" w:rsidRDefault="00015782" w:rsidP="00801863">
      <w:pPr>
        <w:spacing w:line="100" w:lineRule="atLeast"/>
        <w:jc w:val="center"/>
        <w:rPr>
          <w:sz w:val="22"/>
          <w:szCs w:val="22"/>
        </w:rPr>
      </w:pPr>
    </w:p>
    <w:p w14:paraId="5BE9C7F8" w14:textId="77777777" w:rsidR="007E0897" w:rsidRDefault="007E0897" w:rsidP="00801863">
      <w:pPr>
        <w:spacing w:line="100" w:lineRule="atLeast"/>
        <w:jc w:val="center"/>
        <w:rPr>
          <w:sz w:val="22"/>
          <w:szCs w:val="22"/>
        </w:rPr>
      </w:pPr>
    </w:p>
    <w:p w14:paraId="5BE9C7F9" w14:textId="77777777" w:rsidR="007E0897" w:rsidRDefault="007E0897" w:rsidP="00801863">
      <w:pPr>
        <w:spacing w:line="100" w:lineRule="atLeast"/>
        <w:jc w:val="center"/>
        <w:rPr>
          <w:sz w:val="22"/>
          <w:szCs w:val="22"/>
        </w:rPr>
      </w:pPr>
    </w:p>
    <w:p w14:paraId="5BE9C7FA" w14:textId="77777777" w:rsidR="007E0897" w:rsidRDefault="007E0897" w:rsidP="00801863">
      <w:pPr>
        <w:spacing w:line="100" w:lineRule="atLeast"/>
        <w:jc w:val="center"/>
        <w:rPr>
          <w:sz w:val="22"/>
          <w:szCs w:val="22"/>
        </w:rPr>
      </w:pPr>
    </w:p>
    <w:sectPr w:rsidR="007E0897" w:rsidSect="008A4C84">
      <w:footerReference w:type="even" r:id="rId15"/>
      <w:footerReference w:type="default" r:id="rId16"/>
      <w:footerReference w:type="first" r:id="rId17"/>
      <w:footnotePr>
        <w:pos w:val="beneathText"/>
        <w:numRestart w:val="eachPage"/>
      </w:footnotePr>
      <w:endnotePr>
        <w:numFmt w:val="decimal"/>
      </w:endnotePr>
      <w:type w:val="continuous"/>
      <w:pgSz w:w="12240" w:h="15840"/>
      <w:pgMar w:top="630" w:right="1152" w:bottom="360" w:left="1152"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9C800" w14:textId="77777777" w:rsidR="005E6C74" w:rsidRDefault="005E6C74">
      <w:r>
        <w:separator/>
      </w:r>
    </w:p>
  </w:endnote>
  <w:endnote w:type="continuationSeparator" w:id="0">
    <w:p w14:paraId="5BE9C801" w14:textId="77777777" w:rsidR="005E6C74" w:rsidRDefault="005E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e Mono">
    <w:altName w:val="Courier New"/>
    <w:charset w:val="00"/>
    <w:family w:val="auto"/>
    <w:pitch w:val="fixed"/>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G Mincho Light J">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dinerdotcom Loungy">
    <w:altName w:val="Times New Roman"/>
    <w:charset w:val="00"/>
    <w:family w:val="auto"/>
    <w:pitch w:val="variable"/>
    <w:sig w:usb0="A00000AF" w:usb1="40002048" w:usb2="00000000" w:usb3="00000000" w:csb0="00000111" w:csb1="00000000"/>
  </w:font>
  <w:font w:name="Fontdinerdotcom">
    <w:altName w:val="Calibri"/>
    <w:charset w:val="00"/>
    <w:family w:val="auto"/>
    <w:pitch w:val="variable"/>
    <w:sig w:usb0="00000001"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C802" w14:textId="154EE90B" w:rsidR="00B5378B" w:rsidRDefault="00B5378B">
    <w:pPr>
      <w:pStyle w:val="Footer"/>
    </w:pPr>
    <w:r>
      <w:rPr>
        <w:sz w:val="16"/>
      </w:rPr>
      <w:fldChar w:fldCharType="begin"/>
    </w:r>
    <w:r>
      <w:rPr>
        <w:sz w:val="16"/>
      </w:rPr>
      <w:instrText xml:space="preserve"> DATE \@"M/D/YY" </w:instrText>
    </w:r>
    <w:r>
      <w:rPr>
        <w:sz w:val="16"/>
      </w:rPr>
      <w:fldChar w:fldCharType="separate"/>
    </w:r>
    <w:r w:rsidR="00076842">
      <w:rPr>
        <w:noProof/>
        <w:sz w:val="16"/>
      </w:rPr>
      <w:t>3/15/18</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C803" w14:textId="77777777" w:rsidR="00B5378B" w:rsidRDefault="00B537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C804" w14:textId="77777777" w:rsidR="00B5378B" w:rsidRDefault="00B5378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C805" w14:textId="77777777" w:rsidR="00B5378B" w:rsidRDefault="00B5378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C806" w14:textId="77777777" w:rsidR="00B5378B" w:rsidRDefault="00B5378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C807" w14:textId="77777777" w:rsidR="00B5378B" w:rsidRDefault="00B5378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C808" w14:textId="77777777" w:rsidR="00B5378B" w:rsidRDefault="00B537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9C7FE" w14:textId="77777777" w:rsidR="005E6C74" w:rsidRDefault="005E6C74">
      <w:r>
        <w:separator/>
      </w:r>
    </w:p>
  </w:footnote>
  <w:footnote w:type="continuationSeparator" w:id="0">
    <w:p w14:paraId="5BE9C7FF" w14:textId="77777777" w:rsidR="005E6C74" w:rsidRDefault="005E6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O"/>
      <w:lvlJc w:val="left"/>
      <w:pPr>
        <w:tabs>
          <w:tab w:val="num" w:pos="283"/>
        </w:tabs>
        <w:ind w:left="283" w:hanging="283"/>
      </w:pPr>
      <w:rPr>
        <w:rFonts w:ascii="Andale Mono" w:hAnsi="Andale Mono"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2"/>
    <w:multiLevelType w:val="multilevel"/>
    <w:tmpl w:val="00000002"/>
    <w:lvl w:ilvl="0">
      <w:start w:val="1"/>
      <w:numFmt w:val="bullet"/>
      <w:lvlText w:val="O"/>
      <w:lvlJc w:val="left"/>
      <w:pPr>
        <w:tabs>
          <w:tab w:val="num" w:pos="283"/>
        </w:tabs>
        <w:ind w:left="283" w:hanging="283"/>
      </w:pPr>
      <w:rPr>
        <w:rFonts w:ascii="Andale Mono" w:hAnsi="Andale Mono"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5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noLeading/>
    <w:spaceForUL/>
    <w:balanceSingleByteDoubleByteWidth/>
    <w:doNotLeaveBackslashAlone/>
    <w:ulTrailSpace/>
    <w:doNotExpandShiftReturn/>
    <w:usePrinterMetrics/>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D7EDE"/>
    <w:rsid w:val="00015782"/>
    <w:rsid w:val="00076842"/>
    <w:rsid w:val="000821F7"/>
    <w:rsid w:val="000858A6"/>
    <w:rsid w:val="000B33FD"/>
    <w:rsid w:val="000D3293"/>
    <w:rsid w:val="000F2997"/>
    <w:rsid w:val="00134052"/>
    <w:rsid w:val="001A1AA1"/>
    <w:rsid w:val="00200EA9"/>
    <w:rsid w:val="00244562"/>
    <w:rsid w:val="002A6AB9"/>
    <w:rsid w:val="002A6BDB"/>
    <w:rsid w:val="003227E3"/>
    <w:rsid w:val="00380B3D"/>
    <w:rsid w:val="003B36FA"/>
    <w:rsid w:val="00450755"/>
    <w:rsid w:val="00474FC0"/>
    <w:rsid w:val="004A17BE"/>
    <w:rsid w:val="004D6389"/>
    <w:rsid w:val="004F10DC"/>
    <w:rsid w:val="005B3D29"/>
    <w:rsid w:val="005D7EDE"/>
    <w:rsid w:val="005E6C74"/>
    <w:rsid w:val="006141BA"/>
    <w:rsid w:val="0072644D"/>
    <w:rsid w:val="00726933"/>
    <w:rsid w:val="007E0897"/>
    <w:rsid w:val="007F5132"/>
    <w:rsid w:val="00800BA4"/>
    <w:rsid w:val="00801863"/>
    <w:rsid w:val="008A4C84"/>
    <w:rsid w:val="008D1876"/>
    <w:rsid w:val="0095590E"/>
    <w:rsid w:val="009C129D"/>
    <w:rsid w:val="009C6DB9"/>
    <w:rsid w:val="00B5378B"/>
    <w:rsid w:val="00B82FB4"/>
    <w:rsid w:val="00B8565C"/>
    <w:rsid w:val="00BB7D14"/>
    <w:rsid w:val="00C06C45"/>
    <w:rsid w:val="00C377E3"/>
    <w:rsid w:val="00C94553"/>
    <w:rsid w:val="00C97811"/>
    <w:rsid w:val="00D2275C"/>
    <w:rsid w:val="00D717BB"/>
    <w:rsid w:val="00DA24ED"/>
    <w:rsid w:val="00DB6C0A"/>
    <w:rsid w:val="00DD1C00"/>
    <w:rsid w:val="00DE2366"/>
    <w:rsid w:val="00DF6F91"/>
    <w:rsid w:val="00E13FA9"/>
    <w:rsid w:val="00E20C55"/>
    <w:rsid w:val="00E43A9D"/>
    <w:rsid w:val="00E64420"/>
    <w:rsid w:val="00EE011D"/>
    <w:rsid w:val="00EE09E6"/>
    <w:rsid w:val="00F109FF"/>
    <w:rsid w:val="00F1534A"/>
    <w:rsid w:val="00F3237D"/>
    <w:rsid w:val="00FB46F3"/>
    <w:rsid w:val="00FC6348"/>
    <w:rsid w:val="00FD13EC"/>
    <w:rsid w:val="00FD5CFB"/>
    <w:rsid w:val="00FE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9"/>
    <o:shapelayout v:ext="edit">
      <o:idmap v:ext="edit" data="1"/>
    </o:shapelayout>
  </w:shapeDefaults>
  <w:decimalSymbol w:val="."/>
  <w:listSeparator w:val=","/>
  <w14:docId w14:val="5BE9C794"/>
  <w15:chartTrackingRefBased/>
  <w15:docId w15:val="{04FFCA92-BB30-4E7D-97A5-E9C1ECE3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pPr>
    <w:rPr>
      <w:rFonts w:ascii="Comic Sans MS" w:eastAsia="HG Mincho Light J" w:hAnsi="Comic Sans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Bullets">
    <w:name w:val="Bullets"/>
    <w:rPr>
      <w:rFonts w:ascii="StarSymbol" w:eastAsia="StarSymbol" w:hAnsi="StarSymbol" w:cs="StarSymbol"/>
      <w:sz w:val="18"/>
      <w:szCs w:val="18"/>
    </w:rPr>
  </w:style>
  <w:style w:type="character" w:customStyle="1" w:styleId="EndnoteCharacters">
    <w:name w:val="Endnote Characters"/>
  </w:style>
  <w:style w:type="paragraph" w:styleId="BodyText">
    <w:name w:val="Body Text"/>
    <w:basedOn w:val="Normal"/>
    <w:pPr>
      <w:spacing w:after="120"/>
    </w:pPr>
  </w:style>
  <w:style w:type="paragraph" w:styleId="List">
    <w:name w:val="List"/>
    <w:basedOn w:val="BodyText"/>
    <w:rPr>
      <w:rFonts w:ascii="Arial" w:hAnsi="Arial"/>
    </w:rPr>
  </w:style>
  <w:style w:type="paragraph" w:styleId="Footer">
    <w:name w:val="footer"/>
    <w:basedOn w:val="Normal"/>
    <w:pPr>
      <w:suppressLineNumbers/>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Caption">
    <w:name w:val="caption"/>
    <w:basedOn w:val="Normal"/>
    <w:qFormat/>
    <w:pPr>
      <w:suppressLineNumbers/>
      <w:spacing w:before="120" w:after="120"/>
    </w:pPr>
    <w:rPr>
      <w:rFonts w:ascii="Arial" w:hAnsi="Arial"/>
      <w:i/>
      <w:iCs/>
      <w:sz w:val="20"/>
      <w:szCs w:val="20"/>
    </w:rPr>
  </w:style>
  <w:style w:type="paragraph" w:customStyle="1" w:styleId="Index">
    <w:name w:val="Index"/>
    <w:basedOn w:val="Normal"/>
    <w:pPr>
      <w:suppressLineNumbers/>
    </w:pPr>
    <w:rPr>
      <w:rFonts w:ascii="Arial" w:hAnsi="Arial"/>
    </w:r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Header">
    <w:name w:val="header"/>
    <w:basedOn w:val="Normal"/>
    <w:rsid w:val="00801863"/>
    <w:pPr>
      <w:tabs>
        <w:tab w:val="center" w:pos="4320"/>
        <w:tab w:val="right" w:pos="8640"/>
      </w:tabs>
    </w:pPr>
  </w:style>
  <w:style w:type="paragraph" w:styleId="BalloonText">
    <w:name w:val="Balloon Text"/>
    <w:basedOn w:val="Normal"/>
    <w:link w:val="BalloonTextChar"/>
    <w:rsid w:val="00015782"/>
    <w:rPr>
      <w:rFonts w:ascii="Tahoma" w:hAnsi="Tahoma" w:cs="Tahoma"/>
      <w:sz w:val="16"/>
      <w:szCs w:val="16"/>
    </w:rPr>
  </w:style>
  <w:style w:type="character" w:customStyle="1" w:styleId="BalloonTextChar">
    <w:name w:val="Balloon Text Char"/>
    <w:link w:val="BalloonText"/>
    <w:rsid w:val="00015782"/>
    <w:rPr>
      <w:rFonts w:ascii="Tahoma" w:eastAsia="HG Mincho Light J" w:hAnsi="Tahoma" w:cs="Tahoma"/>
      <w:color w:val="000000"/>
      <w:sz w:val="16"/>
      <w:szCs w:val="16"/>
    </w:rPr>
  </w:style>
  <w:style w:type="character" w:styleId="Hyperlink">
    <w:name w:val="Hyperlink"/>
    <w:rsid w:val="00015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Penny@theinsidescoo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2EFF-96AB-47B4-9617-14EDBB10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Inside scoop</vt:lpstr>
    </vt:vector>
  </TitlesOfParts>
  <Company>Scoop</Company>
  <LinksUpToDate>false</LinksUpToDate>
  <CharactersWithSpaces>5347</CharactersWithSpaces>
  <SharedDoc>false</SharedDoc>
  <HLinks>
    <vt:vector size="6" baseType="variant">
      <vt:variant>
        <vt:i4>3866648</vt:i4>
      </vt:variant>
      <vt:variant>
        <vt:i4>0</vt:i4>
      </vt:variant>
      <vt:variant>
        <vt:i4>0</vt:i4>
      </vt:variant>
      <vt:variant>
        <vt:i4>5</vt:i4>
      </vt:variant>
      <vt:variant>
        <vt:lpwstr>mailto:Penny@theinsidescoop.com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Inside scoop</dc:title>
  <dc:subject/>
  <dc:creator>Tony Caciolo</dc:creator>
  <cp:keywords/>
  <cp:lastModifiedBy>Penny Caciolo</cp:lastModifiedBy>
  <cp:revision>2</cp:revision>
  <cp:lastPrinted>2017-01-02T22:18:00Z</cp:lastPrinted>
  <dcterms:created xsi:type="dcterms:W3CDTF">2018-03-15T15:47:00Z</dcterms:created>
  <dcterms:modified xsi:type="dcterms:W3CDTF">2018-03-15T15:47:00Z</dcterms:modified>
</cp:coreProperties>
</file>